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6EBE" w:rsidRPr="00EE6EBE" w:rsidRDefault="00EE6EBE" w:rsidP="00EE6EBE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 w:rsidRPr="00EE6EBE">
        <w:rPr>
          <w:rFonts w:eastAsia="Century Schoolbook" w:cs="Century Schoolbook"/>
          <w:b/>
          <w:bCs/>
          <w:sz w:val="28"/>
          <w:szCs w:val="28"/>
        </w:rPr>
        <w:t>DOSSIER DE PR</w:t>
      </w:r>
      <w:r w:rsidRPr="00EE6EBE">
        <w:rPr>
          <w:rStyle w:val="lev"/>
          <w:rFonts w:eastAsia="Century Schoolbook" w:cs="Century Schoolbook"/>
          <w:sz w:val="28"/>
          <w:szCs w:val="28"/>
        </w:rPr>
        <w:t>É</w:t>
      </w:r>
      <w:r w:rsidRPr="00EE6EBE">
        <w:rPr>
          <w:rFonts w:eastAsia="Century Schoolbook" w:cs="Century Schoolbook"/>
          <w:b/>
          <w:bCs/>
          <w:sz w:val="28"/>
          <w:szCs w:val="28"/>
        </w:rPr>
        <w:t xml:space="preserve">SENTATION </w:t>
      </w:r>
      <w:r w:rsidRPr="00EE6EBE">
        <w:rPr>
          <w:b/>
          <w:bCs/>
          <w:sz w:val="28"/>
          <w:szCs w:val="28"/>
        </w:rPr>
        <w:t xml:space="preserve">D.N.B – Session 2013 </w:t>
      </w:r>
    </w:p>
    <w:p w:rsidR="00EE6EBE" w:rsidRDefault="00EE6EBE" w:rsidP="00EE6EBE">
      <w:pPr>
        <w:pStyle w:val="Default"/>
      </w:pPr>
    </w:p>
    <w:p w:rsidR="00EE6EBE" w:rsidRPr="00EE6EBE" w:rsidRDefault="00EE6EBE" w:rsidP="00EE6EBE">
      <w:pPr>
        <w:pStyle w:val="Default"/>
        <w:rPr>
          <w:color w:val="B3B3B3"/>
        </w:rPr>
      </w:pPr>
      <w:proofErr w:type="spellStart"/>
      <w:r w:rsidRPr="00EE6EBE">
        <w:rPr>
          <w:b/>
          <w:bCs/>
        </w:rPr>
        <w:t>Nom</w:t>
      </w:r>
      <w:proofErr w:type="spellEnd"/>
      <w:r w:rsidRPr="00EE6EBE">
        <w:rPr>
          <w:b/>
          <w:bCs/>
        </w:rPr>
        <w:t xml:space="preserve">(s) – </w:t>
      </w:r>
      <w:proofErr w:type="spellStart"/>
      <w:r w:rsidRPr="00EE6EBE">
        <w:rPr>
          <w:b/>
          <w:bCs/>
        </w:rPr>
        <w:t>Prénom</w:t>
      </w:r>
      <w:proofErr w:type="spellEnd"/>
      <w:r w:rsidRPr="00EE6EBE">
        <w:rPr>
          <w:b/>
          <w:bCs/>
        </w:rPr>
        <w:t>(s) :</w:t>
      </w:r>
      <w:r w:rsidRPr="00EE6EBE">
        <w:t xml:space="preserve"> </w:t>
      </w:r>
      <w:r w:rsidRPr="00EE6EBE">
        <w:rPr>
          <w:color w:val="B3B3B3"/>
        </w:rPr>
        <w:t xml:space="preserve">…………………………………………………………… </w:t>
      </w:r>
    </w:p>
    <w:p w:rsidR="00EE6EBE" w:rsidRPr="00EE6EBE" w:rsidRDefault="00EE6EBE" w:rsidP="00EE6EBE">
      <w:pPr>
        <w:pStyle w:val="Default"/>
        <w:rPr>
          <w:color w:val="B3B3B3"/>
        </w:rPr>
      </w:pPr>
      <w:proofErr w:type="spellStart"/>
      <w:r w:rsidRPr="00EE6EBE">
        <w:rPr>
          <w:b/>
          <w:bCs/>
        </w:rPr>
        <w:t>Classe</w:t>
      </w:r>
      <w:proofErr w:type="spellEnd"/>
      <w:r w:rsidRPr="00EE6EBE">
        <w:rPr>
          <w:b/>
          <w:bCs/>
        </w:rPr>
        <w:t>(s) :</w:t>
      </w:r>
      <w:r w:rsidRPr="00EE6EBE">
        <w:t xml:space="preserve"> </w:t>
      </w:r>
      <w:r w:rsidRPr="00EE6EBE">
        <w:rPr>
          <w:color w:val="B3B3B3"/>
        </w:rPr>
        <w:t xml:space="preserve">…………………………………………. </w:t>
      </w:r>
    </w:p>
    <w:p w:rsidR="00EE6EBE" w:rsidRPr="00EE6EBE" w:rsidRDefault="00EE6EBE" w:rsidP="00EE6EBE">
      <w:pPr>
        <w:pStyle w:val="Default"/>
        <w:rPr>
          <w:color w:val="B3B3B3"/>
        </w:rPr>
      </w:pPr>
    </w:p>
    <w:p w:rsidR="00EE6EBE" w:rsidRPr="00EE6EBE" w:rsidRDefault="00EE6EBE" w:rsidP="00EE6EBE">
      <w:pPr>
        <w:pStyle w:val="Default"/>
        <w:rPr>
          <w:b/>
          <w:bCs/>
        </w:rPr>
      </w:pPr>
      <w:r w:rsidRPr="00EE6EBE">
        <w:rPr>
          <w:b/>
          <w:bCs/>
        </w:rPr>
        <w:t xml:space="preserve">1. </w:t>
      </w:r>
      <w:proofErr w:type="spellStart"/>
      <w:r w:rsidRPr="00EE6EBE">
        <w:rPr>
          <w:b/>
          <w:bCs/>
        </w:rPr>
        <w:t>J'ai</w:t>
      </w:r>
      <w:proofErr w:type="spellEnd"/>
      <w:r w:rsidRPr="00EE6EBE">
        <w:rPr>
          <w:b/>
          <w:bCs/>
        </w:rPr>
        <w:t xml:space="preserve"> </w:t>
      </w:r>
      <w:proofErr w:type="spellStart"/>
      <w:r w:rsidRPr="00EE6EBE">
        <w:rPr>
          <w:b/>
          <w:bCs/>
        </w:rPr>
        <w:t>choisi</w:t>
      </w:r>
      <w:proofErr w:type="spellEnd"/>
      <w:r w:rsidRPr="00EE6EBE">
        <w:rPr>
          <w:b/>
          <w:bCs/>
        </w:rPr>
        <w:t xml:space="preserve"> de </w:t>
      </w:r>
      <w:proofErr w:type="spellStart"/>
      <w:r w:rsidRPr="00EE6EBE">
        <w:rPr>
          <w:b/>
          <w:bCs/>
        </w:rPr>
        <w:t>parler</w:t>
      </w:r>
      <w:proofErr w:type="spellEnd"/>
      <w:r w:rsidRPr="00EE6EBE">
        <w:rPr>
          <w:b/>
          <w:bCs/>
        </w:rPr>
        <w:t xml:space="preserve"> de : les </w:t>
      </w:r>
      <w:proofErr w:type="spellStart"/>
      <w:r w:rsidRPr="00EE6EBE">
        <w:rPr>
          <w:b/>
          <w:bCs/>
        </w:rPr>
        <w:t>arts</w:t>
      </w:r>
      <w:proofErr w:type="spellEnd"/>
      <w:r w:rsidRPr="00EE6EBE">
        <w:rPr>
          <w:b/>
          <w:bCs/>
        </w:rPr>
        <w:t xml:space="preserve"> et les </w:t>
      </w:r>
      <w:proofErr w:type="spellStart"/>
      <w:r w:rsidRPr="00EE6EBE">
        <w:rPr>
          <w:b/>
          <w:bCs/>
        </w:rPr>
        <w:t>artistes</w:t>
      </w:r>
      <w:proofErr w:type="spellEnd"/>
      <w:r w:rsidRPr="00EE6EBE">
        <w:rPr>
          <w:b/>
          <w:bCs/>
        </w:rPr>
        <w:t xml:space="preserve"> au </w:t>
      </w:r>
      <w:proofErr w:type="spellStart"/>
      <w:r w:rsidRPr="00EE6EBE">
        <w:rPr>
          <w:b/>
          <w:bCs/>
        </w:rPr>
        <w:t>XIXème</w:t>
      </w:r>
      <w:proofErr w:type="spellEnd"/>
      <w:r w:rsidRPr="00EE6EBE">
        <w:rPr>
          <w:b/>
          <w:bCs/>
        </w:rPr>
        <w:t xml:space="preserve"> et XX </w:t>
      </w:r>
      <w:proofErr w:type="spellStart"/>
      <w:r w:rsidRPr="00EE6EBE">
        <w:rPr>
          <w:b/>
          <w:bCs/>
        </w:rPr>
        <w:t>ème</w:t>
      </w:r>
      <w:proofErr w:type="spellEnd"/>
      <w:r w:rsidRPr="00EE6EBE">
        <w:rPr>
          <w:b/>
          <w:bCs/>
        </w:rPr>
        <w:t xml:space="preserve"> </w:t>
      </w:r>
      <w:proofErr w:type="spellStart"/>
      <w:r w:rsidRPr="00EE6EBE">
        <w:rPr>
          <w:b/>
          <w:bCs/>
        </w:rPr>
        <w:t>siècle</w:t>
      </w:r>
      <w:proofErr w:type="spellEnd"/>
    </w:p>
    <w:p w:rsidR="00EE6EBE" w:rsidRPr="00EE6EBE" w:rsidRDefault="00EE6EBE" w:rsidP="00EE6EBE">
      <w:pPr>
        <w:pStyle w:val="Defaul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366"/>
        <w:gridCol w:w="4325"/>
      </w:tblGrid>
      <w:tr w:rsidR="00EE6EBE" w:rsidRPr="00EE6EBE" w:rsidTr="00C74E89"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E6EBE" w:rsidRPr="00EE6EBE" w:rsidRDefault="00EE6EBE" w:rsidP="00091306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 w:rsidRPr="00EE6EBE">
              <w:rPr>
                <w:b/>
                <w:bCs/>
              </w:rPr>
              <w:t>TH</w:t>
            </w:r>
            <w:r w:rsidRPr="00EE6EBE">
              <w:rPr>
                <w:rStyle w:val="lev"/>
                <w:rFonts w:eastAsia="Century Schoolbook" w:cs="Century Schoolbook"/>
                <w:color w:val="000000"/>
              </w:rPr>
              <w:t>É</w:t>
            </w:r>
            <w:r w:rsidRPr="00EE6EBE">
              <w:rPr>
                <w:b/>
                <w:bCs/>
              </w:rPr>
              <w:t>MATIQUES</w:t>
            </w:r>
          </w:p>
        </w:tc>
        <w:tc>
          <w:tcPr>
            <w:tcW w:w="23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E6EBE" w:rsidRPr="00EE6EBE" w:rsidRDefault="00EE6EBE" w:rsidP="00091306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 w:rsidRPr="00EE6EBE">
              <w:rPr>
                <w:b/>
                <w:bCs/>
              </w:rPr>
              <w:t xml:space="preserve"> ARTISTE(S)</w:t>
            </w:r>
          </w:p>
        </w:tc>
        <w:tc>
          <w:tcPr>
            <w:tcW w:w="43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6EBE" w:rsidRPr="00EE6EBE" w:rsidRDefault="00EE6EBE" w:rsidP="00091306">
            <w:pPr>
              <w:pStyle w:val="Contenudetableau"/>
              <w:snapToGrid w:val="0"/>
              <w:jc w:val="center"/>
              <w:rPr>
                <w:rFonts w:cs="Tahoma"/>
                <w:b/>
                <w:bCs/>
              </w:rPr>
            </w:pPr>
            <w:r w:rsidRPr="00EE6EBE">
              <w:rPr>
                <w:rFonts w:cs="Tahoma"/>
                <w:b/>
                <w:bCs/>
              </w:rPr>
              <w:t>ŒUVRE(S)</w:t>
            </w:r>
          </w:p>
        </w:tc>
      </w:tr>
      <w:tr w:rsidR="00EE6EBE" w:rsidRPr="00EE6EBE" w:rsidTr="00C74E89">
        <w:tc>
          <w:tcPr>
            <w:tcW w:w="297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E6EBE" w:rsidRPr="00EE6EBE" w:rsidRDefault="00EE6EBE" w:rsidP="00091306">
            <w:pPr>
              <w:pStyle w:val="Contenudetableau"/>
              <w:snapToGrid w:val="0"/>
            </w:pPr>
          </w:p>
          <w:p w:rsidR="00EE6EBE" w:rsidRPr="00EE6EBE" w:rsidRDefault="00EE6EBE" w:rsidP="00091306">
            <w:pPr>
              <w:pStyle w:val="Contenudetableau"/>
            </w:pPr>
            <w:r w:rsidRPr="00EE6EBE">
              <w:rPr>
                <w:rStyle w:val="lev"/>
                <w:b w:val="0"/>
                <w:bCs w:val="0"/>
              </w:rPr>
              <w:t>Arts, créations, cultures</w:t>
            </w:r>
            <w:r w:rsidRPr="00EE6EBE">
              <w:t xml:space="preserve"> </w:t>
            </w:r>
          </w:p>
          <w:p w:rsidR="00EE6EBE" w:rsidRPr="00EE6EBE" w:rsidRDefault="00EE6EBE" w:rsidP="00091306">
            <w:pPr>
              <w:pStyle w:val="Contenudetableau"/>
            </w:pPr>
          </w:p>
        </w:tc>
        <w:tc>
          <w:tcPr>
            <w:tcW w:w="236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E6EBE" w:rsidRPr="00EE6EBE" w:rsidRDefault="00EE6EBE" w:rsidP="00091306">
            <w:pPr>
              <w:snapToGrid w:val="0"/>
              <w:jc w:val="center"/>
              <w:rPr>
                <w:color w:val="B3B3B3"/>
              </w:rPr>
            </w:pPr>
            <w:r w:rsidRPr="00EE6EBE">
              <w:rPr>
                <w:color w:val="B3B3B3"/>
              </w:rPr>
              <w:t>.....................................</w:t>
            </w:r>
          </w:p>
          <w:p w:rsidR="00EE6EBE" w:rsidRPr="00EE6EBE" w:rsidRDefault="00EE6EBE" w:rsidP="00091306">
            <w:pPr>
              <w:jc w:val="center"/>
              <w:rPr>
                <w:color w:val="B3B3B3"/>
              </w:rPr>
            </w:pPr>
            <w:r w:rsidRPr="00EE6EBE">
              <w:rPr>
                <w:color w:val="B3B3B3"/>
              </w:rPr>
              <w:t>.....................................</w:t>
            </w:r>
          </w:p>
          <w:p w:rsidR="00EE6EBE" w:rsidRPr="00EE6EBE" w:rsidRDefault="00EE6EBE" w:rsidP="00091306">
            <w:pPr>
              <w:jc w:val="center"/>
            </w:pPr>
          </w:p>
        </w:tc>
        <w:tc>
          <w:tcPr>
            <w:tcW w:w="43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6EBE" w:rsidRPr="00EE6EBE" w:rsidRDefault="00EE6EBE" w:rsidP="00091306">
            <w:pPr>
              <w:snapToGrid w:val="0"/>
              <w:jc w:val="center"/>
              <w:rPr>
                <w:color w:val="B3B3B3"/>
              </w:rPr>
            </w:pPr>
            <w:r w:rsidRPr="00EE6EBE">
              <w:rPr>
                <w:color w:val="B3B3B3"/>
              </w:rPr>
              <w:t>............................................................</w:t>
            </w:r>
          </w:p>
          <w:p w:rsidR="00EE6EBE" w:rsidRPr="00EE6EBE" w:rsidRDefault="00EE6EBE" w:rsidP="00091306">
            <w:pPr>
              <w:jc w:val="center"/>
              <w:rPr>
                <w:color w:val="B3B3B3"/>
              </w:rPr>
            </w:pPr>
            <w:r w:rsidRPr="00EE6EBE">
              <w:rPr>
                <w:color w:val="B3B3B3"/>
              </w:rPr>
              <w:t>............................................................</w:t>
            </w:r>
          </w:p>
        </w:tc>
      </w:tr>
      <w:tr w:rsidR="00EE6EBE" w:rsidRPr="00EE6EBE" w:rsidTr="00C74E89">
        <w:tc>
          <w:tcPr>
            <w:tcW w:w="297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E6EBE" w:rsidRPr="00EE6EBE" w:rsidRDefault="00EE6EBE" w:rsidP="00091306">
            <w:pPr>
              <w:pStyle w:val="Contenudetableau"/>
              <w:snapToGrid w:val="0"/>
            </w:pPr>
          </w:p>
          <w:p w:rsidR="00EE6EBE" w:rsidRPr="00EE6EBE" w:rsidRDefault="00EE6EBE" w:rsidP="00091306">
            <w:pPr>
              <w:pStyle w:val="Contenudetableau"/>
            </w:pPr>
            <w:r w:rsidRPr="00EE6EBE">
              <w:rPr>
                <w:rStyle w:val="lev"/>
                <w:b w:val="0"/>
                <w:bCs w:val="0"/>
              </w:rPr>
              <w:t>Arts, espace, temps</w:t>
            </w:r>
            <w:r w:rsidRPr="00EE6EBE">
              <w:t xml:space="preserve"> </w:t>
            </w:r>
          </w:p>
          <w:p w:rsidR="00EE6EBE" w:rsidRPr="00EE6EBE" w:rsidRDefault="00EE6EBE" w:rsidP="00091306">
            <w:pPr>
              <w:pStyle w:val="Contenudetableau"/>
            </w:pPr>
          </w:p>
        </w:tc>
        <w:tc>
          <w:tcPr>
            <w:tcW w:w="236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E6EBE" w:rsidRPr="00EE6EBE" w:rsidRDefault="00EE6EBE" w:rsidP="00091306">
            <w:pPr>
              <w:snapToGrid w:val="0"/>
              <w:jc w:val="center"/>
              <w:rPr>
                <w:color w:val="B3B3B3"/>
              </w:rPr>
            </w:pPr>
            <w:r w:rsidRPr="00EE6EBE">
              <w:rPr>
                <w:color w:val="B3B3B3"/>
              </w:rPr>
              <w:t>.....................................</w:t>
            </w:r>
          </w:p>
          <w:p w:rsidR="00EE6EBE" w:rsidRPr="00EE6EBE" w:rsidRDefault="00EE6EBE" w:rsidP="00091306">
            <w:pPr>
              <w:jc w:val="center"/>
              <w:rPr>
                <w:color w:val="B3B3B3"/>
              </w:rPr>
            </w:pPr>
            <w:r w:rsidRPr="00EE6EBE">
              <w:rPr>
                <w:color w:val="B3B3B3"/>
              </w:rPr>
              <w:t>.....................................</w:t>
            </w:r>
          </w:p>
          <w:p w:rsidR="00EE6EBE" w:rsidRPr="00EE6EBE" w:rsidRDefault="00EE6EBE" w:rsidP="00091306">
            <w:pPr>
              <w:jc w:val="center"/>
              <w:rPr>
                <w:color w:val="B3B3B3"/>
              </w:rPr>
            </w:pPr>
          </w:p>
        </w:tc>
        <w:tc>
          <w:tcPr>
            <w:tcW w:w="43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6EBE" w:rsidRPr="00EE6EBE" w:rsidRDefault="00EE6EBE" w:rsidP="00091306">
            <w:pPr>
              <w:snapToGrid w:val="0"/>
              <w:jc w:val="center"/>
              <w:rPr>
                <w:color w:val="B3B3B3"/>
              </w:rPr>
            </w:pPr>
            <w:r w:rsidRPr="00EE6EBE">
              <w:rPr>
                <w:color w:val="B3B3B3"/>
              </w:rPr>
              <w:t>............................................................</w:t>
            </w:r>
          </w:p>
          <w:p w:rsidR="00EE6EBE" w:rsidRPr="00EE6EBE" w:rsidRDefault="00EE6EBE" w:rsidP="00091306">
            <w:pPr>
              <w:jc w:val="center"/>
              <w:rPr>
                <w:color w:val="B3B3B3"/>
              </w:rPr>
            </w:pPr>
            <w:r w:rsidRPr="00EE6EBE">
              <w:rPr>
                <w:color w:val="B3B3B3"/>
              </w:rPr>
              <w:t>............................................................</w:t>
            </w:r>
          </w:p>
        </w:tc>
      </w:tr>
      <w:tr w:rsidR="00EE6EBE" w:rsidRPr="00EE6EBE" w:rsidTr="00C74E89">
        <w:tc>
          <w:tcPr>
            <w:tcW w:w="297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E6EBE" w:rsidRPr="00EE6EBE" w:rsidRDefault="00EE6EBE" w:rsidP="00091306">
            <w:pPr>
              <w:pStyle w:val="Contenudetableau"/>
              <w:snapToGrid w:val="0"/>
            </w:pPr>
            <w:r w:rsidRPr="00EE6EBE">
              <w:t>Arts,</w:t>
            </w:r>
            <w:r w:rsidR="000A67A6">
              <w:t xml:space="preserve"> </w:t>
            </w:r>
            <w:r w:rsidRPr="00EE6EBE">
              <w:t>Etats et pouvoir</w:t>
            </w:r>
          </w:p>
        </w:tc>
        <w:tc>
          <w:tcPr>
            <w:tcW w:w="236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E6EBE" w:rsidRPr="00EE6EBE" w:rsidRDefault="00EE6EBE" w:rsidP="00091306">
            <w:pPr>
              <w:snapToGrid w:val="0"/>
              <w:jc w:val="center"/>
              <w:rPr>
                <w:color w:val="B3B3B3"/>
              </w:rPr>
            </w:pPr>
            <w:r w:rsidRPr="00EE6EBE">
              <w:rPr>
                <w:color w:val="B3B3B3"/>
              </w:rPr>
              <w:t>.....................................</w:t>
            </w:r>
          </w:p>
          <w:p w:rsidR="00EE6EBE" w:rsidRPr="00EE6EBE" w:rsidRDefault="00EE6EBE" w:rsidP="00091306">
            <w:pPr>
              <w:jc w:val="center"/>
              <w:rPr>
                <w:color w:val="B3B3B3"/>
              </w:rPr>
            </w:pPr>
            <w:r w:rsidRPr="00EE6EBE">
              <w:rPr>
                <w:color w:val="B3B3B3"/>
              </w:rPr>
              <w:t>.....................................</w:t>
            </w:r>
          </w:p>
          <w:p w:rsidR="00EE6EBE" w:rsidRPr="00EE6EBE" w:rsidRDefault="00EE6EBE" w:rsidP="00091306">
            <w:pPr>
              <w:snapToGrid w:val="0"/>
              <w:jc w:val="center"/>
              <w:rPr>
                <w:color w:val="B3B3B3"/>
              </w:rPr>
            </w:pPr>
          </w:p>
        </w:tc>
        <w:tc>
          <w:tcPr>
            <w:tcW w:w="43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6EBE" w:rsidRPr="00EE6EBE" w:rsidRDefault="00EE6EBE" w:rsidP="00091306">
            <w:pPr>
              <w:snapToGrid w:val="0"/>
              <w:jc w:val="center"/>
              <w:rPr>
                <w:color w:val="B3B3B3"/>
              </w:rPr>
            </w:pPr>
            <w:r w:rsidRPr="00EE6EBE">
              <w:rPr>
                <w:color w:val="B3B3B3"/>
              </w:rPr>
              <w:t>............................................................</w:t>
            </w:r>
          </w:p>
          <w:p w:rsidR="00EE6EBE" w:rsidRPr="00EE6EBE" w:rsidRDefault="00EE6EBE" w:rsidP="00091306">
            <w:pPr>
              <w:snapToGrid w:val="0"/>
              <w:jc w:val="center"/>
              <w:rPr>
                <w:color w:val="B3B3B3"/>
              </w:rPr>
            </w:pPr>
            <w:r w:rsidRPr="00EE6EBE">
              <w:rPr>
                <w:color w:val="B3B3B3"/>
              </w:rPr>
              <w:t>............................................................</w:t>
            </w:r>
          </w:p>
        </w:tc>
      </w:tr>
      <w:tr w:rsidR="00EE6EBE" w:rsidRPr="00EE6EBE" w:rsidTr="00C74E89">
        <w:tc>
          <w:tcPr>
            <w:tcW w:w="297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E6EBE" w:rsidRPr="00EE6EBE" w:rsidRDefault="00EE6EBE" w:rsidP="00091306">
            <w:pPr>
              <w:pStyle w:val="Contenudetableau"/>
              <w:snapToGrid w:val="0"/>
            </w:pPr>
            <w:r w:rsidRPr="00EE6EBE">
              <w:t>Arts, mythes et religions</w:t>
            </w:r>
          </w:p>
        </w:tc>
        <w:tc>
          <w:tcPr>
            <w:tcW w:w="236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E6EBE" w:rsidRPr="00EE6EBE" w:rsidRDefault="00EE6EBE" w:rsidP="00091306">
            <w:pPr>
              <w:snapToGrid w:val="0"/>
              <w:jc w:val="center"/>
              <w:rPr>
                <w:color w:val="B3B3B3"/>
              </w:rPr>
            </w:pPr>
            <w:r w:rsidRPr="00EE6EBE">
              <w:rPr>
                <w:color w:val="B3B3B3"/>
              </w:rPr>
              <w:t>.....................................</w:t>
            </w:r>
          </w:p>
          <w:p w:rsidR="00EE6EBE" w:rsidRPr="00EE6EBE" w:rsidRDefault="00EE6EBE" w:rsidP="00091306">
            <w:pPr>
              <w:jc w:val="center"/>
              <w:rPr>
                <w:color w:val="B3B3B3"/>
              </w:rPr>
            </w:pPr>
            <w:r w:rsidRPr="00EE6EBE">
              <w:rPr>
                <w:color w:val="B3B3B3"/>
              </w:rPr>
              <w:t>.....................................</w:t>
            </w:r>
          </w:p>
          <w:p w:rsidR="00EE6EBE" w:rsidRPr="00EE6EBE" w:rsidRDefault="00EE6EBE" w:rsidP="00091306">
            <w:pPr>
              <w:snapToGrid w:val="0"/>
              <w:jc w:val="center"/>
              <w:rPr>
                <w:color w:val="B3B3B3"/>
              </w:rPr>
            </w:pPr>
          </w:p>
        </w:tc>
        <w:tc>
          <w:tcPr>
            <w:tcW w:w="43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6EBE" w:rsidRPr="00EE6EBE" w:rsidRDefault="00EE6EBE" w:rsidP="00091306">
            <w:pPr>
              <w:snapToGrid w:val="0"/>
              <w:jc w:val="center"/>
              <w:rPr>
                <w:color w:val="B3B3B3"/>
              </w:rPr>
            </w:pPr>
            <w:r w:rsidRPr="00EE6EBE">
              <w:rPr>
                <w:color w:val="B3B3B3"/>
              </w:rPr>
              <w:t>............................................................</w:t>
            </w:r>
          </w:p>
          <w:p w:rsidR="00EE6EBE" w:rsidRPr="00EE6EBE" w:rsidRDefault="00EE6EBE" w:rsidP="00091306">
            <w:pPr>
              <w:snapToGrid w:val="0"/>
              <w:jc w:val="center"/>
              <w:rPr>
                <w:color w:val="B3B3B3"/>
              </w:rPr>
            </w:pPr>
            <w:r w:rsidRPr="00EE6EBE">
              <w:rPr>
                <w:color w:val="B3B3B3"/>
              </w:rPr>
              <w:t>............................................................</w:t>
            </w:r>
          </w:p>
        </w:tc>
      </w:tr>
      <w:tr w:rsidR="00EE6EBE" w:rsidRPr="00EE6EBE" w:rsidTr="00C74E89">
        <w:tc>
          <w:tcPr>
            <w:tcW w:w="297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E6EBE" w:rsidRPr="00EE6EBE" w:rsidRDefault="00EE6EBE" w:rsidP="00091306">
            <w:pPr>
              <w:pStyle w:val="Contenudetableau"/>
              <w:snapToGrid w:val="0"/>
            </w:pPr>
            <w:r w:rsidRPr="00EE6EBE">
              <w:t>Arts techniques, expressions</w:t>
            </w:r>
          </w:p>
        </w:tc>
        <w:tc>
          <w:tcPr>
            <w:tcW w:w="236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E6EBE" w:rsidRPr="00EE6EBE" w:rsidRDefault="00EE6EBE" w:rsidP="00091306">
            <w:pPr>
              <w:snapToGrid w:val="0"/>
              <w:jc w:val="center"/>
              <w:rPr>
                <w:color w:val="B3B3B3"/>
              </w:rPr>
            </w:pPr>
            <w:r w:rsidRPr="00EE6EBE">
              <w:rPr>
                <w:color w:val="B3B3B3"/>
              </w:rPr>
              <w:t>.....................................</w:t>
            </w:r>
          </w:p>
          <w:p w:rsidR="00EE6EBE" w:rsidRPr="00EE6EBE" w:rsidRDefault="00EE6EBE" w:rsidP="00091306">
            <w:pPr>
              <w:jc w:val="center"/>
              <w:rPr>
                <w:color w:val="B3B3B3"/>
              </w:rPr>
            </w:pPr>
            <w:r w:rsidRPr="00EE6EBE">
              <w:rPr>
                <w:color w:val="B3B3B3"/>
              </w:rPr>
              <w:t>.....................................</w:t>
            </w:r>
          </w:p>
          <w:p w:rsidR="00EE6EBE" w:rsidRPr="00EE6EBE" w:rsidRDefault="00EE6EBE" w:rsidP="00091306">
            <w:pPr>
              <w:snapToGrid w:val="0"/>
              <w:jc w:val="center"/>
              <w:rPr>
                <w:color w:val="B3B3B3"/>
              </w:rPr>
            </w:pPr>
          </w:p>
        </w:tc>
        <w:tc>
          <w:tcPr>
            <w:tcW w:w="43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6EBE" w:rsidRPr="00EE6EBE" w:rsidRDefault="00EE6EBE" w:rsidP="00091306">
            <w:pPr>
              <w:snapToGrid w:val="0"/>
              <w:jc w:val="center"/>
              <w:rPr>
                <w:color w:val="B3B3B3"/>
              </w:rPr>
            </w:pPr>
            <w:r w:rsidRPr="00EE6EBE">
              <w:rPr>
                <w:color w:val="B3B3B3"/>
              </w:rPr>
              <w:t>............................................................</w:t>
            </w:r>
          </w:p>
          <w:p w:rsidR="00EE6EBE" w:rsidRPr="00EE6EBE" w:rsidRDefault="00EE6EBE" w:rsidP="00091306">
            <w:pPr>
              <w:snapToGrid w:val="0"/>
              <w:jc w:val="center"/>
              <w:rPr>
                <w:color w:val="B3B3B3"/>
              </w:rPr>
            </w:pPr>
            <w:r w:rsidRPr="00EE6EBE">
              <w:rPr>
                <w:color w:val="B3B3B3"/>
              </w:rPr>
              <w:t>............................................................</w:t>
            </w:r>
          </w:p>
        </w:tc>
      </w:tr>
      <w:tr w:rsidR="00EE6EBE" w:rsidRPr="00EE6EBE" w:rsidTr="00C74E89">
        <w:tc>
          <w:tcPr>
            <w:tcW w:w="2977" w:type="dxa"/>
            <w:tcBorders>
              <w:left w:val="double" w:sz="1" w:space="0" w:color="000000"/>
            </w:tcBorders>
            <w:shd w:val="clear" w:color="auto" w:fill="auto"/>
          </w:tcPr>
          <w:p w:rsidR="00EE6EBE" w:rsidRPr="00EE6EBE" w:rsidRDefault="00EE6EBE" w:rsidP="00091306">
            <w:pPr>
              <w:pStyle w:val="Contenudetableau"/>
              <w:snapToGrid w:val="0"/>
            </w:pPr>
          </w:p>
          <w:p w:rsidR="00EE6EBE" w:rsidRPr="00EE6EBE" w:rsidRDefault="00EE6EBE" w:rsidP="00091306">
            <w:pPr>
              <w:pStyle w:val="Contenudetableau"/>
            </w:pPr>
            <w:r w:rsidRPr="00EE6EBE">
              <w:rPr>
                <w:rStyle w:val="lev"/>
                <w:b w:val="0"/>
                <w:bCs w:val="0"/>
              </w:rPr>
              <w:t>Arts, ruptures, continuité</w:t>
            </w:r>
          </w:p>
        </w:tc>
        <w:tc>
          <w:tcPr>
            <w:tcW w:w="2366" w:type="dxa"/>
            <w:tcBorders>
              <w:left w:val="double" w:sz="1" w:space="0" w:color="000000"/>
            </w:tcBorders>
            <w:shd w:val="clear" w:color="auto" w:fill="auto"/>
          </w:tcPr>
          <w:p w:rsidR="00EE6EBE" w:rsidRPr="00EE6EBE" w:rsidRDefault="00EE6EBE" w:rsidP="00091306">
            <w:pPr>
              <w:snapToGrid w:val="0"/>
              <w:jc w:val="center"/>
              <w:rPr>
                <w:color w:val="B3B3B3"/>
              </w:rPr>
            </w:pPr>
            <w:r w:rsidRPr="00EE6EBE">
              <w:rPr>
                <w:color w:val="B3B3B3"/>
              </w:rPr>
              <w:t>.....................................</w:t>
            </w:r>
          </w:p>
          <w:p w:rsidR="00EE6EBE" w:rsidRPr="00EE6EBE" w:rsidRDefault="00EE6EBE" w:rsidP="00091306">
            <w:pPr>
              <w:jc w:val="center"/>
              <w:rPr>
                <w:color w:val="B3B3B3"/>
              </w:rPr>
            </w:pPr>
            <w:r w:rsidRPr="00EE6EBE">
              <w:rPr>
                <w:color w:val="B3B3B3"/>
              </w:rPr>
              <w:t>.....................................</w:t>
            </w:r>
          </w:p>
          <w:p w:rsidR="00EE6EBE" w:rsidRPr="00EE6EBE" w:rsidRDefault="00EE6EBE" w:rsidP="00091306">
            <w:pPr>
              <w:jc w:val="center"/>
              <w:rPr>
                <w:color w:val="B3B3B3"/>
              </w:rPr>
            </w:pPr>
          </w:p>
        </w:tc>
        <w:tc>
          <w:tcPr>
            <w:tcW w:w="432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EE6EBE" w:rsidRPr="00EE6EBE" w:rsidRDefault="00EE6EBE" w:rsidP="00091306">
            <w:pPr>
              <w:snapToGrid w:val="0"/>
              <w:jc w:val="center"/>
              <w:rPr>
                <w:color w:val="B3B3B3"/>
              </w:rPr>
            </w:pPr>
            <w:r w:rsidRPr="00EE6EBE">
              <w:rPr>
                <w:color w:val="B3B3B3"/>
              </w:rPr>
              <w:t>............................................................</w:t>
            </w:r>
          </w:p>
          <w:p w:rsidR="00EE6EBE" w:rsidRPr="00EE6EBE" w:rsidRDefault="00EE6EBE" w:rsidP="00091306">
            <w:pPr>
              <w:jc w:val="center"/>
              <w:rPr>
                <w:color w:val="B3B3B3"/>
              </w:rPr>
            </w:pPr>
            <w:r w:rsidRPr="00EE6EBE">
              <w:rPr>
                <w:color w:val="B3B3B3"/>
              </w:rPr>
              <w:t>............................................................</w:t>
            </w:r>
          </w:p>
        </w:tc>
      </w:tr>
      <w:tr w:rsidR="00EE6EBE" w:rsidRPr="00EE6EBE" w:rsidTr="00C74E89">
        <w:tc>
          <w:tcPr>
            <w:tcW w:w="297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E6EBE" w:rsidRPr="00EE6EBE" w:rsidRDefault="00EE6EBE" w:rsidP="00091306">
            <w:pPr>
              <w:pStyle w:val="Contenudetableau"/>
              <w:snapToGrid w:val="0"/>
            </w:pPr>
          </w:p>
        </w:tc>
        <w:tc>
          <w:tcPr>
            <w:tcW w:w="236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E6EBE" w:rsidRPr="00EE6EBE" w:rsidRDefault="00EE6EBE" w:rsidP="00091306">
            <w:pPr>
              <w:snapToGrid w:val="0"/>
              <w:jc w:val="center"/>
              <w:rPr>
                <w:color w:val="B3B3B3"/>
              </w:rPr>
            </w:pPr>
          </w:p>
        </w:tc>
        <w:tc>
          <w:tcPr>
            <w:tcW w:w="43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6EBE" w:rsidRPr="00EE6EBE" w:rsidRDefault="00EE6EBE" w:rsidP="00091306">
            <w:pPr>
              <w:snapToGrid w:val="0"/>
              <w:jc w:val="center"/>
              <w:rPr>
                <w:color w:val="B3B3B3"/>
              </w:rPr>
            </w:pPr>
          </w:p>
        </w:tc>
      </w:tr>
    </w:tbl>
    <w:p w:rsidR="00EE6EBE" w:rsidRPr="00EE6EBE" w:rsidRDefault="00EE6EBE" w:rsidP="00EE6EBE">
      <w:pPr>
        <w:pStyle w:val="Default"/>
      </w:pPr>
    </w:p>
    <w:p w:rsidR="00EE6EBE" w:rsidRPr="00EE6EBE" w:rsidRDefault="00EE6EBE" w:rsidP="00EE6EBE">
      <w:pPr>
        <w:pStyle w:val="Default"/>
        <w:rPr>
          <w:b/>
          <w:bCs/>
        </w:rPr>
      </w:pPr>
      <w:r w:rsidRPr="00EE6EBE">
        <w:rPr>
          <w:b/>
          <w:bCs/>
        </w:rPr>
        <w:t xml:space="preserve">2. Je </w:t>
      </w:r>
      <w:proofErr w:type="spellStart"/>
      <w:r w:rsidRPr="00EE6EBE">
        <w:rPr>
          <w:b/>
          <w:bCs/>
        </w:rPr>
        <w:t>vais</w:t>
      </w:r>
      <w:proofErr w:type="spellEnd"/>
      <w:r w:rsidRPr="00EE6EBE">
        <w:rPr>
          <w:b/>
          <w:bCs/>
        </w:rPr>
        <w:t xml:space="preserve"> </w:t>
      </w:r>
      <w:proofErr w:type="spellStart"/>
      <w:r w:rsidRPr="00EE6EBE">
        <w:rPr>
          <w:b/>
          <w:bCs/>
        </w:rPr>
        <w:t>présenter</w:t>
      </w:r>
      <w:proofErr w:type="spellEnd"/>
      <w:r w:rsidRPr="00EE6EBE">
        <w:rPr>
          <w:b/>
          <w:bCs/>
        </w:rPr>
        <w:t xml:space="preserve">, </w:t>
      </w:r>
      <w:proofErr w:type="spellStart"/>
      <w:r w:rsidRPr="00EE6EBE">
        <w:rPr>
          <w:b/>
          <w:bCs/>
        </w:rPr>
        <w:t>dans</w:t>
      </w:r>
      <w:proofErr w:type="spellEnd"/>
      <w:r w:rsidRPr="00EE6EBE">
        <w:rPr>
          <w:b/>
          <w:bCs/>
        </w:rPr>
        <w:t xml:space="preserve"> le </w:t>
      </w:r>
      <w:proofErr w:type="spellStart"/>
      <w:r w:rsidRPr="00EE6EBE">
        <w:rPr>
          <w:b/>
          <w:bCs/>
        </w:rPr>
        <w:t>thème</w:t>
      </w:r>
      <w:proofErr w:type="spellEnd"/>
      <w:r w:rsidRPr="00EE6EBE">
        <w:rPr>
          <w:b/>
          <w:bCs/>
        </w:rPr>
        <w:t xml:space="preserve"> </w:t>
      </w:r>
      <w:proofErr w:type="spellStart"/>
      <w:r w:rsidRPr="00EE6EBE">
        <w:rPr>
          <w:b/>
          <w:bCs/>
        </w:rPr>
        <w:t>que</w:t>
      </w:r>
      <w:proofErr w:type="spellEnd"/>
      <w:r w:rsidRPr="00EE6EBE">
        <w:rPr>
          <w:b/>
          <w:bCs/>
        </w:rPr>
        <w:t xml:space="preserve"> </w:t>
      </w:r>
      <w:proofErr w:type="spellStart"/>
      <w:r w:rsidRPr="00EE6EBE">
        <w:rPr>
          <w:b/>
          <w:bCs/>
        </w:rPr>
        <w:t>j’ai</w:t>
      </w:r>
      <w:proofErr w:type="spellEnd"/>
      <w:r w:rsidRPr="00EE6EBE">
        <w:rPr>
          <w:b/>
          <w:bCs/>
        </w:rPr>
        <w:t xml:space="preserve"> </w:t>
      </w:r>
      <w:proofErr w:type="spellStart"/>
      <w:proofErr w:type="gramStart"/>
      <w:r w:rsidRPr="00EE6EBE">
        <w:rPr>
          <w:b/>
          <w:bCs/>
        </w:rPr>
        <w:t>choisi</w:t>
      </w:r>
      <w:proofErr w:type="spellEnd"/>
      <w:r w:rsidRPr="00EE6EBE">
        <w:rPr>
          <w:b/>
          <w:bCs/>
        </w:rPr>
        <w:t xml:space="preserve"> :</w:t>
      </w:r>
      <w:proofErr w:type="gramEnd"/>
      <w:r w:rsidRPr="00EE6EBE">
        <w:rPr>
          <w:b/>
          <w:bCs/>
        </w:rPr>
        <w:t xml:space="preserve"> </w:t>
      </w:r>
    </w:p>
    <w:p w:rsidR="00EE6EBE" w:rsidRPr="00EE6EBE" w:rsidRDefault="00EE6EBE" w:rsidP="00EE6EB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3153"/>
        <w:gridCol w:w="3147"/>
      </w:tblGrid>
      <w:tr w:rsidR="00EE6EBE" w:rsidRPr="00EE6EBE" w:rsidTr="00091306">
        <w:tc>
          <w:tcPr>
            <w:tcW w:w="33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E6EBE" w:rsidRPr="00EE6EBE" w:rsidRDefault="00EE6EBE" w:rsidP="00091306">
            <w:pPr>
              <w:snapToGrid w:val="0"/>
            </w:pPr>
          </w:p>
          <w:p w:rsidR="00EE6EBE" w:rsidRPr="00EE6EBE" w:rsidRDefault="00EE6EBE" w:rsidP="00091306">
            <w:pPr>
              <w:snapToGrid w:val="0"/>
            </w:pPr>
            <w:r w:rsidRPr="00EE6EBE">
              <w:rPr>
                <w:rFonts w:ascii="Wingdings" w:eastAsia="Wingdings" w:hAnsi="Wingdings" w:cs="Wingdings"/>
                <w:color w:val="000000"/>
              </w:rPr>
              <w:t></w:t>
            </w:r>
            <w:r w:rsidRPr="00EE6EBE">
              <w:t xml:space="preserve"> Un poème</w:t>
            </w:r>
          </w:p>
          <w:p w:rsidR="00EE6EBE" w:rsidRPr="00EE6EBE" w:rsidRDefault="00EE6EBE" w:rsidP="00091306">
            <w:r w:rsidRPr="00EE6EBE">
              <w:rPr>
                <w:rFonts w:ascii="Wingdings" w:eastAsia="Wingdings" w:hAnsi="Wingdings" w:cs="Wingdings"/>
                <w:color w:val="000000"/>
              </w:rPr>
              <w:t></w:t>
            </w:r>
            <w:r w:rsidRPr="00EE6EBE">
              <w:t xml:space="preserve"> Un écrivain</w:t>
            </w:r>
          </w:p>
          <w:p w:rsidR="00EE6EBE" w:rsidRPr="00EE6EBE" w:rsidRDefault="00EE6EBE" w:rsidP="00091306">
            <w:r w:rsidRPr="00EE6EBE">
              <w:rPr>
                <w:rFonts w:ascii="Wingdings" w:eastAsia="Wingdings" w:hAnsi="Wingdings" w:cs="Wingdings"/>
                <w:color w:val="000000"/>
              </w:rPr>
              <w:t></w:t>
            </w:r>
            <w:r w:rsidRPr="00EE6EBE">
              <w:t xml:space="preserve"> un roman</w:t>
            </w:r>
          </w:p>
          <w:p w:rsidR="00EE6EBE" w:rsidRPr="00EE6EBE" w:rsidRDefault="00EE6EBE" w:rsidP="00091306">
            <w:r w:rsidRPr="00EE6EBE">
              <w:rPr>
                <w:rFonts w:ascii="Wingdings" w:eastAsia="Wingdings" w:hAnsi="Wingdings" w:cs="Wingdings"/>
                <w:color w:val="000000"/>
              </w:rPr>
              <w:t></w:t>
            </w:r>
            <w:r w:rsidRPr="00EE6EBE">
              <w:t xml:space="preserve"> Un article</w:t>
            </w:r>
          </w:p>
          <w:p w:rsidR="00EE6EBE" w:rsidRPr="00EE6EBE" w:rsidRDefault="00EE6EBE" w:rsidP="00091306">
            <w:r w:rsidRPr="00EE6EBE">
              <w:rPr>
                <w:rFonts w:ascii="Wingdings" w:eastAsia="Wingdings" w:hAnsi="Wingdings" w:cs="Wingdings"/>
                <w:color w:val="000000"/>
              </w:rPr>
              <w:t></w:t>
            </w:r>
            <w:r w:rsidRPr="00EE6EBE">
              <w:t xml:space="preserve"> Un extrait de pièce de théâtre</w:t>
            </w:r>
          </w:p>
          <w:p w:rsidR="00EE6EBE" w:rsidRPr="00EE6EBE" w:rsidRDefault="00EE6EBE" w:rsidP="00091306">
            <w:r w:rsidRPr="00EE6EBE">
              <w:rPr>
                <w:rFonts w:ascii="Wingdings" w:eastAsia="Wingdings" w:hAnsi="Wingdings" w:cs="Wingdings"/>
                <w:color w:val="000000"/>
              </w:rPr>
              <w:t></w:t>
            </w:r>
            <w:r w:rsidRPr="00EE6EBE">
              <w:t xml:space="preserve"> Une période d’histoire</w:t>
            </w:r>
          </w:p>
          <w:p w:rsidR="00EE6EBE" w:rsidRPr="00EE6EBE" w:rsidRDefault="00EE6EBE" w:rsidP="00091306">
            <w:r w:rsidRPr="00EE6EBE">
              <w:rPr>
                <w:rFonts w:ascii="Wingdings" w:eastAsia="Wingdings" w:hAnsi="Wingdings" w:cs="Wingdings"/>
                <w:color w:val="000000"/>
              </w:rPr>
              <w:t></w:t>
            </w:r>
            <w:r w:rsidRPr="00EE6EBE">
              <w:t xml:space="preserve"> Un fait historique</w:t>
            </w:r>
          </w:p>
          <w:p w:rsidR="00EE6EBE" w:rsidRPr="00EE6EBE" w:rsidRDefault="00EE6EBE" w:rsidP="00091306">
            <w:r w:rsidRPr="00EE6EBE">
              <w:rPr>
                <w:rFonts w:ascii="Wingdings" w:eastAsia="Wingdings" w:hAnsi="Wingdings" w:cs="Wingdings"/>
                <w:color w:val="000000"/>
              </w:rPr>
              <w:t></w:t>
            </w:r>
            <w:r w:rsidRPr="00EE6EBE">
              <w:t xml:space="preserve"> Un personnage historique</w:t>
            </w:r>
          </w:p>
          <w:p w:rsidR="00EE6EBE" w:rsidRPr="00EE6EBE" w:rsidRDefault="00EE6EBE" w:rsidP="00091306"/>
        </w:tc>
        <w:tc>
          <w:tcPr>
            <w:tcW w:w="3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E6EBE" w:rsidRPr="00EE6EBE" w:rsidRDefault="00EE6EBE" w:rsidP="00091306">
            <w:pPr>
              <w:snapToGrid w:val="0"/>
            </w:pPr>
          </w:p>
          <w:p w:rsidR="00EE6EBE" w:rsidRPr="00EE6EBE" w:rsidRDefault="00EE6EBE" w:rsidP="00091306">
            <w:pPr>
              <w:snapToGrid w:val="0"/>
            </w:pPr>
            <w:r w:rsidRPr="00EE6EBE">
              <w:rPr>
                <w:rFonts w:ascii="Wingdings" w:eastAsia="Wingdings" w:hAnsi="Wingdings" w:cs="Wingdings"/>
                <w:color w:val="000000"/>
              </w:rPr>
              <w:t></w:t>
            </w:r>
            <w:r w:rsidRPr="00EE6EBE">
              <w:t xml:space="preserve"> Une photographie</w:t>
            </w:r>
          </w:p>
          <w:p w:rsidR="00EE6EBE" w:rsidRPr="00EE6EBE" w:rsidRDefault="00EE6EBE" w:rsidP="00091306">
            <w:r w:rsidRPr="00EE6EBE">
              <w:rPr>
                <w:rFonts w:ascii="Wingdings" w:eastAsia="Wingdings" w:hAnsi="Wingdings" w:cs="Wingdings"/>
                <w:color w:val="000000"/>
              </w:rPr>
              <w:t></w:t>
            </w:r>
            <w:r w:rsidRPr="00EE6EBE">
              <w:t xml:space="preserve"> Une peinture</w:t>
            </w:r>
          </w:p>
          <w:p w:rsidR="00EE6EBE" w:rsidRPr="00EE6EBE" w:rsidRDefault="00EE6EBE" w:rsidP="00091306">
            <w:r w:rsidRPr="00EE6EBE">
              <w:rPr>
                <w:rFonts w:ascii="Wingdings" w:eastAsia="Wingdings" w:hAnsi="Wingdings" w:cs="Wingdings"/>
                <w:color w:val="000000"/>
              </w:rPr>
              <w:t></w:t>
            </w:r>
            <w:r w:rsidRPr="00EE6EBE">
              <w:t xml:space="preserve"> Une sculpture</w:t>
            </w:r>
          </w:p>
          <w:p w:rsidR="00EE6EBE" w:rsidRPr="00EE6EBE" w:rsidRDefault="00EE6EBE" w:rsidP="00091306">
            <w:r w:rsidRPr="00EE6EBE">
              <w:rPr>
                <w:rFonts w:ascii="Wingdings" w:eastAsia="Wingdings" w:hAnsi="Wingdings" w:cs="Wingdings"/>
                <w:color w:val="000000"/>
              </w:rPr>
              <w:t></w:t>
            </w:r>
            <w:r w:rsidRPr="00EE6EBE">
              <w:t xml:space="preserve"> Une architecture</w:t>
            </w:r>
          </w:p>
          <w:p w:rsidR="00EE6EBE" w:rsidRPr="00EE6EBE" w:rsidRDefault="00EE6EBE" w:rsidP="00091306">
            <w:r w:rsidRPr="00EE6EBE">
              <w:rPr>
                <w:rFonts w:ascii="Wingdings" w:eastAsia="Wingdings" w:hAnsi="Wingdings" w:cs="Wingdings"/>
                <w:color w:val="000000"/>
              </w:rPr>
              <w:t></w:t>
            </w:r>
            <w:r w:rsidRPr="00EE6EBE">
              <w:t xml:space="preserve"> Un mouvement artistique</w:t>
            </w:r>
          </w:p>
          <w:p w:rsidR="00EE6EBE" w:rsidRPr="00EE6EBE" w:rsidRDefault="00EE6EBE" w:rsidP="00091306">
            <w:r w:rsidRPr="00EE6EBE">
              <w:rPr>
                <w:rFonts w:ascii="Wingdings" w:eastAsia="Wingdings" w:hAnsi="Wingdings" w:cs="Wingdings"/>
                <w:color w:val="000000"/>
              </w:rPr>
              <w:t></w:t>
            </w:r>
            <w:r w:rsidRPr="00EE6EBE">
              <w:t xml:space="preserve"> Un extrait de film</w:t>
            </w:r>
          </w:p>
          <w:p w:rsidR="00EE6EBE" w:rsidRPr="00EE6EBE" w:rsidRDefault="00EE6EBE" w:rsidP="00091306">
            <w:r w:rsidRPr="00EE6EBE">
              <w:rPr>
                <w:rFonts w:ascii="Wingdings" w:eastAsia="Wingdings" w:hAnsi="Wingdings" w:cs="Wingdings"/>
                <w:color w:val="000000"/>
              </w:rPr>
              <w:t></w:t>
            </w:r>
            <w:r w:rsidRPr="00EE6EBE">
              <w:t xml:space="preserve"> Une bande dessinée</w:t>
            </w:r>
          </w:p>
          <w:p w:rsidR="00EE6EBE" w:rsidRPr="00EE6EBE" w:rsidRDefault="00EE6EBE" w:rsidP="00091306">
            <w:r w:rsidRPr="00EE6EBE">
              <w:rPr>
                <w:rFonts w:ascii="Wingdings" w:eastAsia="Wingdings" w:hAnsi="Wingdings" w:cs="Wingdings"/>
                <w:color w:val="000000"/>
              </w:rPr>
              <w:t></w:t>
            </w:r>
            <w:r w:rsidRPr="00EE6EBE">
              <w:t xml:space="preserve"> Une gravure</w:t>
            </w:r>
          </w:p>
          <w:p w:rsidR="00EE6EBE" w:rsidRPr="00EE6EBE" w:rsidRDefault="00EE6EBE" w:rsidP="00091306"/>
        </w:tc>
        <w:tc>
          <w:tcPr>
            <w:tcW w:w="31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6EBE" w:rsidRPr="00EE6EBE" w:rsidRDefault="00EE6EBE" w:rsidP="00091306">
            <w:pPr>
              <w:snapToGrid w:val="0"/>
            </w:pPr>
          </w:p>
          <w:p w:rsidR="00EE6EBE" w:rsidRPr="00EE6EBE" w:rsidRDefault="00EE6EBE" w:rsidP="00091306">
            <w:pPr>
              <w:snapToGrid w:val="0"/>
            </w:pPr>
            <w:r w:rsidRPr="00EE6EBE">
              <w:rPr>
                <w:rFonts w:ascii="Wingdings" w:eastAsia="Wingdings" w:hAnsi="Wingdings" w:cs="Wingdings"/>
                <w:color w:val="000000"/>
              </w:rPr>
              <w:t></w:t>
            </w:r>
            <w:r w:rsidRPr="00EE6EBE">
              <w:t xml:space="preserve"> Un compositeur</w:t>
            </w:r>
          </w:p>
          <w:p w:rsidR="00EE6EBE" w:rsidRPr="00EE6EBE" w:rsidRDefault="00EE6EBE" w:rsidP="00091306">
            <w:r w:rsidRPr="00EE6EBE">
              <w:rPr>
                <w:rFonts w:ascii="Wingdings" w:eastAsia="Wingdings" w:hAnsi="Wingdings" w:cs="Wingdings"/>
                <w:color w:val="000000"/>
              </w:rPr>
              <w:t></w:t>
            </w:r>
            <w:r w:rsidRPr="00EE6EBE">
              <w:t xml:space="preserve"> Un chorégraphe</w:t>
            </w:r>
          </w:p>
          <w:p w:rsidR="00EE6EBE" w:rsidRPr="00EE6EBE" w:rsidRDefault="00EE6EBE" w:rsidP="00091306">
            <w:r w:rsidRPr="00EE6EBE">
              <w:rPr>
                <w:rFonts w:ascii="Wingdings" w:eastAsia="Wingdings" w:hAnsi="Wingdings" w:cs="Wingdings"/>
                <w:color w:val="000000"/>
              </w:rPr>
              <w:t></w:t>
            </w:r>
            <w:r w:rsidRPr="00EE6EBE">
              <w:t xml:space="preserve"> Une chorégraphie</w:t>
            </w:r>
          </w:p>
          <w:p w:rsidR="00EE6EBE" w:rsidRPr="00EE6EBE" w:rsidRDefault="00EE6EBE" w:rsidP="00091306">
            <w:r w:rsidRPr="00EE6EBE">
              <w:rPr>
                <w:rFonts w:ascii="Wingdings" w:eastAsia="Wingdings" w:hAnsi="Wingdings" w:cs="Wingdings"/>
                <w:color w:val="000000"/>
              </w:rPr>
              <w:t></w:t>
            </w:r>
            <w:r w:rsidRPr="00EE6EBE">
              <w:t xml:space="preserve"> Un style de danse</w:t>
            </w:r>
          </w:p>
          <w:p w:rsidR="00EE6EBE" w:rsidRPr="00EE6EBE" w:rsidRDefault="00EE6EBE" w:rsidP="00091306">
            <w:r w:rsidRPr="00EE6EBE">
              <w:rPr>
                <w:rFonts w:ascii="Wingdings" w:eastAsia="Wingdings" w:hAnsi="Wingdings" w:cs="Wingdings"/>
                <w:color w:val="000000"/>
              </w:rPr>
              <w:t></w:t>
            </w:r>
            <w:r w:rsidRPr="00EE6EBE">
              <w:t xml:space="preserve"> Un chanteur</w:t>
            </w:r>
          </w:p>
          <w:p w:rsidR="00EE6EBE" w:rsidRPr="00EE6EBE" w:rsidRDefault="00EE6EBE" w:rsidP="00091306">
            <w:r w:rsidRPr="00EE6EBE">
              <w:rPr>
                <w:rFonts w:ascii="Wingdings" w:eastAsia="Wingdings" w:hAnsi="Wingdings" w:cs="Wingdings"/>
                <w:color w:val="000000"/>
              </w:rPr>
              <w:t></w:t>
            </w:r>
            <w:r w:rsidRPr="00EE6EBE">
              <w:t xml:space="preserve"> Une musique</w:t>
            </w:r>
          </w:p>
          <w:p w:rsidR="00EE6EBE" w:rsidRPr="00EE6EBE" w:rsidRDefault="00EE6EBE" w:rsidP="00091306">
            <w:r w:rsidRPr="00EE6EBE">
              <w:rPr>
                <w:rFonts w:ascii="Wingdings" w:eastAsia="Wingdings" w:hAnsi="Wingdings" w:cs="Wingdings"/>
                <w:color w:val="000000"/>
              </w:rPr>
              <w:t></w:t>
            </w:r>
            <w:r w:rsidRPr="00EE6EBE">
              <w:t xml:space="preserve"> Autre, précisez </w:t>
            </w:r>
          </w:p>
          <w:p w:rsidR="00EE6EBE" w:rsidRPr="00EE6EBE" w:rsidRDefault="00EE6EBE" w:rsidP="00091306">
            <w:pPr>
              <w:rPr>
                <w:color w:val="B3B3B3"/>
              </w:rPr>
            </w:pPr>
            <w:r w:rsidRPr="00EE6EBE">
              <w:rPr>
                <w:color w:val="B3B3B3"/>
              </w:rPr>
              <w:t>............................................</w:t>
            </w:r>
          </w:p>
          <w:p w:rsidR="00EE6EBE" w:rsidRPr="00EE6EBE" w:rsidRDefault="00EE6EBE" w:rsidP="00091306"/>
        </w:tc>
      </w:tr>
    </w:tbl>
    <w:p w:rsidR="00EE6EBE" w:rsidRPr="00EE6EBE" w:rsidRDefault="00EE6EBE" w:rsidP="00EE6EBE"/>
    <w:p w:rsidR="00EE6EBE" w:rsidRPr="00EE6EBE" w:rsidRDefault="00EE6EBE" w:rsidP="00EE6EBE">
      <w:pPr>
        <w:rPr>
          <w:b/>
          <w:bCs/>
        </w:rPr>
      </w:pPr>
      <w:r w:rsidRPr="00EE6EBE">
        <w:rPr>
          <w:b/>
          <w:bCs/>
        </w:rPr>
        <w:t>3</w:t>
      </w:r>
      <w:r w:rsidRPr="00EE6EBE">
        <w:rPr>
          <w:rFonts w:eastAsia="Times New Roman"/>
          <w:b/>
          <w:bCs/>
          <w:color w:val="000000"/>
        </w:rPr>
        <w:t>.</w:t>
      </w:r>
      <w:r w:rsidRPr="00EE6EBE">
        <w:rPr>
          <w:b/>
          <w:bCs/>
        </w:rPr>
        <w:t xml:space="preserve"> Je coche le(s) domaine(s) artistique(s) correspondants :</w:t>
      </w:r>
    </w:p>
    <w:p w:rsidR="00EE6EBE" w:rsidRPr="00EE6EBE" w:rsidRDefault="00EE6EBE" w:rsidP="00EE6EBE">
      <w:r w:rsidRPr="00EE6EBE">
        <w:t xml:space="preserve">                                                                       </w:t>
      </w:r>
    </w:p>
    <w:p w:rsidR="00EE6EBE" w:rsidRPr="00EE6EBE" w:rsidRDefault="00EE6EBE" w:rsidP="00EE6EBE">
      <w:pPr>
        <w:rPr>
          <w:rFonts w:eastAsia="Times New Roman"/>
          <w:color w:val="000000"/>
        </w:rPr>
      </w:pPr>
      <w:r w:rsidRPr="00EE6EBE">
        <w:rPr>
          <w:rFonts w:ascii="Wingdings" w:eastAsia="Wingdings" w:hAnsi="Wingdings" w:cs="Wingdings"/>
          <w:color w:val="000000"/>
        </w:rPr>
        <w:t></w:t>
      </w:r>
      <w:r w:rsidRPr="00EE6EBE">
        <w:rPr>
          <w:rFonts w:ascii="Wingdings" w:eastAsia="Wingdings" w:hAnsi="Wingdings" w:cs="Wingdings"/>
          <w:color w:val="000000"/>
        </w:rPr>
        <w:t></w:t>
      </w:r>
      <w:r w:rsidRPr="00EE6EBE">
        <w:rPr>
          <w:rFonts w:eastAsia="Times New Roman"/>
          <w:b/>
          <w:bCs/>
          <w:color w:val="000000"/>
        </w:rPr>
        <w:t>« Art de l’espace »</w:t>
      </w:r>
      <w:r w:rsidRPr="00EE6EBE">
        <w:rPr>
          <w:rFonts w:eastAsia="Times New Roman"/>
          <w:color w:val="000000"/>
        </w:rPr>
        <w:t xml:space="preserve"> (architecture – urbanisme - arts des jardins)</w:t>
      </w:r>
    </w:p>
    <w:p w:rsidR="00EE6EBE" w:rsidRPr="00EE6EBE" w:rsidRDefault="00EE6EBE" w:rsidP="00EE6EBE">
      <w:pPr>
        <w:pStyle w:val="Default"/>
      </w:pPr>
      <w:r w:rsidRPr="00EE6EBE">
        <w:rPr>
          <w:rFonts w:ascii="Wingdings" w:eastAsia="Wingdings" w:hAnsi="Wingdings" w:cs="Wingdings"/>
        </w:rPr>
        <w:t></w:t>
      </w:r>
      <w:r w:rsidRPr="00EE6EBE">
        <w:rPr>
          <w:rFonts w:ascii="Wingdings" w:eastAsia="Wingdings" w:hAnsi="Wingdings" w:cs="Wingdings"/>
        </w:rPr>
        <w:t></w:t>
      </w:r>
      <w:r w:rsidRPr="00EE6EBE">
        <w:rPr>
          <w:b/>
          <w:bCs/>
        </w:rPr>
        <w:t xml:space="preserve">« Art du </w:t>
      </w:r>
      <w:proofErr w:type="spellStart"/>
      <w:r w:rsidRPr="00EE6EBE">
        <w:rPr>
          <w:b/>
          <w:bCs/>
        </w:rPr>
        <w:t>langage</w:t>
      </w:r>
      <w:proofErr w:type="spellEnd"/>
      <w:r w:rsidRPr="00EE6EBE">
        <w:rPr>
          <w:b/>
          <w:bCs/>
        </w:rPr>
        <w:t xml:space="preserve"> »</w:t>
      </w:r>
      <w:r w:rsidRPr="00EE6EBE">
        <w:t xml:space="preserve"> (</w:t>
      </w:r>
      <w:proofErr w:type="spellStart"/>
      <w:r w:rsidRPr="00EE6EBE">
        <w:t>Littérature</w:t>
      </w:r>
      <w:proofErr w:type="spellEnd"/>
      <w:r w:rsidRPr="00EE6EBE">
        <w:t xml:space="preserve"> </w:t>
      </w:r>
      <w:proofErr w:type="spellStart"/>
      <w:r w:rsidRPr="00EE6EBE">
        <w:t>écrite</w:t>
      </w:r>
      <w:proofErr w:type="spellEnd"/>
      <w:r w:rsidRPr="00EE6EBE">
        <w:t xml:space="preserve"> – orale - </w:t>
      </w:r>
      <w:proofErr w:type="spellStart"/>
      <w:r w:rsidRPr="00EE6EBE">
        <w:t>roman</w:t>
      </w:r>
      <w:proofErr w:type="spellEnd"/>
      <w:r w:rsidRPr="00EE6EBE">
        <w:t xml:space="preserve"> – </w:t>
      </w:r>
      <w:proofErr w:type="spellStart"/>
      <w:r w:rsidRPr="00EE6EBE">
        <w:t>fables</w:t>
      </w:r>
      <w:proofErr w:type="spellEnd"/>
      <w:r w:rsidRPr="00EE6EBE">
        <w:t xml:space="preserve"> – </w:t>
      </w:r>
      <w:proofErr w:type="spellStart"/>
      <w:r w:rsidRPr="00EE6EBE">
        <w:t>conte</w:t>
      </w:r>
      <w:proofErr w:type="spellEnd"/>
      <w:r w:rsidRPr="00EE6EBE">
        <w:t xml:space="preserve"> – </w:t>
      </w:r>
      <w:proofErr w:type="spellStart"/>
      <w:r w:rsidRPr="00EE6EBE">
        <w:t>mythes</w:t>
      </w:r>
      <w:proofErr w:type="spellEnd"/>
      <w:r w:rsidRPr="00EE6EBE">
        <w:t xml:space="preserve"> – </w:t>
      </w:r>
      <w:proofErr w:type="spellStart"/>
      <w:r w:rsidRPr="00EE6EBE">
        <w:t>poésies</w:t>
      </w:r>
      <w:proofErr w:type="spellEnd"/>
      <w:r w:rsidRPr="00EE6EBE">
        <w:t xml:space="preserve">- </w:t>
      </w:r>
      <w:proofErr w:type="spellStart"/>
      <w:r w:rsidRPr="00EE6EBE">
        <w:t>théâtre</w:t>
      </w:r>
      <w:proofErr w:type="spellEnd"/>
      <w:r w:rsidRPr="00EE6EBE">
        <w:t>)</w:t>
      </w:r>
    </w:p>
    <w:p w:rsidR="00EE6EBE" w:rsidRPr="00EE6EBE" w:rsidRDefault="00EE6EBE" w:rsidP="00EE6EBE">
      <w:pPr>
        <w:pStyle w:val="Default"/>
      </w:pPr>
      <w:r w:rsidRPr="00EE6EBE">
        <w:rPr>
          <w:rFonts w:ascii="Wingdings" w:eastAsia="Wingdings" w:hAnsi="Wingdings" w:cs="Wingdings"/>
        </w:rPr>
        <w:t></w:t>
      </w:r>
      <w:r w:rsidRPr="00EE6EBE">
        <w:rPr>
          <w:rFonts w:ascii="Wingdings" w:eastAsia="Wingdings" w:hAnsi="Wingdings" w:cs="Wingdings"/>
        </w:rPr>
        <w:t></w:t>
      </w:r>
      <w:r w:rsidRPr="00EE6EBE">
        <w:rPr>
          <w:b/>
          <w:bCs/>
        </w:rPr>
        <w:t xml:space="preserve">« Art du </w:t>
      </w:r>
      <w:proofErr w:type="spellStart"/>
      <w:r w:rsidRPr="00EE6EBE">
        <w:rPr>
          <w:b/>
          <w:bCs/>
        </w:rPr>
        <w:t>quotidien</w:t>
      </w:r>
      <w:proofErr w:type="spellEnd"/>
      <w:r w:rsidRPr="00EE6EBE">
        <w:rPr>
          <w:b/>
          <w:bCs/>
        </w:rPr>
        <w:t xml:space="preserve"> »</w:t>
      </w:r>
      <w:r w:rsidRPr="00EE6EBE">
        <w:t xml:space="preserve"> (</w:t>
      </w:r>
      <w:proofErr w:type="spellStart"/>
      <w:r w:rsidRPr="00EE6EBE">
        <w:t>arts</w:t>
      </w:r>
      <w:proofErr w:type="spellEnd"/>
      <w:r w:rsidRPr="00EE6EBE">
        <w:t xml:space="preserve"> </w:t>
      </w:r>
      <w:proofErr w:type="spellStart"/>
      <w:r w:rsidRPr="00EE6EBE">
        <w:t>appliqués</w:t>
      </w:r>
      <w:proofErr w:type="spellEnd"/>
      <w:r w:rsidRPr="00EE6EBE">
        <w:t xml:space="preserve"> – design – </w:t>
      </w:r>
      <w:proofErr w:type="spellStart"/>
      <w:r w:rsidRPr="00EE6EBE">
        <w:t>arts</w:t>
      </w:r>
      <w:proofErr w:type="spellEnd"/>
      <w:r w:rsidRPr="00EE6EBE">
        <w:t xml:space="preserve"> </w:t>
      </w:r>
      <w:proofErr w:type="spellStart"/>
      <w:r w:rsidRPr="00EE6EBE">
        <w:t>populaires</w:t>
      </w:r>
      <w:proofErr w:type="spellEnd"/>
      <w:r w:rsidRPr="00EE6EBE">
        <w:t>)</w:t>
      </w:r>
    </w:p>
    <w:p w:rsidR="00EE6EBE" w:rsidRPr="00EE6EBE" w:rsidRDefault="00EE6EBE" w:rsidP="00EE6EBE">
      <w:pPr>
        <w:pStyle w:val="Default"/>
      </w:pPr>
      <w:r w:rsidRPr="00EE6EBE">
        <w:rPr>
          <w:rFonts w:ascii="Wingdings" w:eastAsia="Wingdings" w:hAnsi="Wingdings" w:cs="Wingdings"/>
        </w:rPr>
        <w:t></w:t>
      </w:r>
      <w:r w:rsidRPr="00EE6EBE">
        <w:rPr>
          <w:rFonts w:ascii="Wingdings" w:eastAsia="Wingdings" w:hAnsi="Wingdings" w:cs="Wingdings"/>
        </w:rPr>
        <w:t></w:t>
      </w:r>
      <w:r w:rsidRPr="00EE6EBE">
        <w:rPr>
          <w:b/>
          <w:bCs/>
        </w:rPr>
        <w:t xml:space="preserve">« </w:t>
      </w:r>
      <w:proofErr w:type="spellStart"/>
      <w:r w:rsidRPr="00EE6EBE">
        <w:rPr>
          <w:b/>
          <w:bCs/>
        </w:rPr>
        <w:t>Arts</w:t>
      </w:r>
      <w:proofErr w:type="spellEnd"/>
      <w:r w:rsidRPr="00EE6EBE">
        <w:rPr>
          <w:b/>
          <w:bCs/>
        </w:rPr>
        <w:t xml:space="preserve"> du </w:t>
      </w:r>
      <w:proofErr w:type="spellStart"/>
      <w:r w:rsidRPr="00EE6EBE">
        <w:rPr>
          <w:b/>
          <w:bCs/>
        </w:rPr>
        <w:t>son</w:t>
      </w:r>
      <w:proofErr w:type="spellEnd"/>
      <w:r w:rsidRPr="00EE6EBE">
        <w:rPr>
          <w:b/>
          <w:bCs/>
        </w:rPr>
        <w:t xml:space="preserve"> »</w:t>
      </w:r>
      <w:r w:rsidRPr="00EE6EBE">
        <w:t xml:space="preserve"> (</w:t>
      </w:r>
      <w:proofErr w:type="spellStart"/>
      <w:r w:rsidRPr="00EE6EBE">
        <w:t>musique</w:t>
      </w:r>
      <w:proofErr w:type="spellEnd"/>
      <w:r w:rsidRPr="00EE6EBE">
        <w:t xml:space="preserve"> </w:t>
      </w:r>
      <w:proofErr w:type="spellStart"/>
      <w:r w:rsidRPr="00EE6EBE">
        <w:t>vocale</w:t>
      </w:r>
      <w:proofErr w:type="spellEnd"/>
      <w:r w:rsidRPr="00EE6EBE">
        <w:t xml:space="preserve">, instrumentale – </w:t>
      </w:r>
      <w:proofErr w:type="spellStart"/>
      <w:r w:rsidRPr="00EE6EBE">
        <w:t>technologies</w:t>
      </w:r>
      <w:proofErr w:type="spellEnd"/>
      <w:r w:rsidRPr="00EE6EBE">
        <w:t xml:space="preserve"> de </w:t>
      </w:r>
      <w:proofErr w:type="spellStart"/>
      <w:r w:rsidRPr="00EE6EBE">
        <w:t>création</w:t>
      </w:r>
      <w:proofErr w:type="spellEnd"/>
      <w:r w:rsidRPr="00EE6EBE">
        <w:t xml:space="preserve"> </w:t>
      </w:r>
      <w:proofErr w:type="spellStart"/>
      <w:r w:rsidRPr="00EE6EBE">
        <w:t>musicale</w:t>
      </w:r>
      <w:proofErr w:type="spellEnd"/>
      <w:r w:rsidRPr="00EE6EBE">
        <w:t>)</w:t>
      </w:r>
    </w:p>
    <w:p w:rsidR="00EE6EBE" w:rsidRPr="00EE6EBE" w:rsidRDefault="00EE6EBE" w:rsidP="00EE6EBE">
      <w:pPr>
        <w:pStyle w:val="Default"/>
      </w:pPr>
      <w:r w:rsidRPr="00EE6EBE">
        <w:rPr>
          <w:rFonts w:ascii="Wingdings" w:eastAsia="Wingdings" w:hAnsi="Wingdings" w:cs="Wingdings"/>
        </w:rPr>
        <w:t></w:t>
      </w:r>
      <w:r w:rsidRPr="00EE6EBE">
        <w:rPr>
          <w:rFonts w:ascii="Wingdings" w:eastAsia="Wingdings" w:hAnsi="Wingdings" w:cs="Wingdings"/>
        </w:rPr>
        <w:t></w:t>
      </w:r>
      <w:r w:rsidRPr="00EE6EBE">
        <w:rPr>
          <w:b/>
          <w:bCs/>
        </w:rPr>
        <w:t xml:space="preserve">« </w:t>
      </w:r>
      <w:proofErr w:type="spellStart"/>
      <w:r w:rsidRPr="00EE6EBE">
        <w:rPr>
          <w:b/>
          <w:bCs/>
        </w:rPr>
        <w:t>Arts</w:t>
      </w:r>
      <w:proofErr w:type="spellEnd"/>
      <w:r w:rsidRPr="00EE6EBE">
        <w:rPr>
          <w:b/>
          <w:bCs/>
        </w:rPr>
        <w:t xml:space="preserve"> du </w:t>
      </w:r>
      <w:proofErr w:type="spellStart"/>
      <w:r w:rsidRPr="00EE6EBE">
        <w:rPr>
          <w:b/>
          <w:bCs/>
        </w:rPr>
        <w:t>spectacle</w:t>
      </w:r>
      <w:proofErr w:type="spellEnd"/>
      <w:r w:rsidRPr="00EE6EBE">
        <w:rPr>
          <w:b/>
          <w:bCs/>
        </w:rPr>
        <w:t xml:space="preserve"> vivant »</w:t>
      </w:r>
      <w:r w:rsidRPr="00EE6EBE">
        <w:t xml:space="preserve"> (</w:t>
      </w:r>
      <w:proofErr w:type="spellStart"/>
      <w:r w:rsidRPr="00EE6EBE">
        <w:t>théâtre</w:t>
      </w:r>
      <w:proofErr w:type="spellEnd"/>
      <w:r w:rsidRPr="00EE6EBE">
        <w:t xml:space="preserve"> – </w:t>
      </w:r>
      <w:proofErr w:type="spellStart"/>
      <w:r w:rsidRPr="00EE6EBE">
        <w:t>musique</w:t>
      </w:r>
      <w:proofErr w:type="spellEnd"/>
      <w:r w:rsidRPr="00EE6EBE">
        <w:t xml:space="preserve"> – </w:t>
      </w:r>
      <w:proofErr w:type="spellStart"/>
      <w:r w:rsidRPr="00EE6EBE">
        <w:t>danse</w:t>
      </w:r>
      <w:proofErr w:type="spellEnd"/>
      <w:r w:rsidRPr="00EE6EBE">
        <w:t xml:space="preserve"> – mime – </w:t>
      </w:r>
      <w:proofErr w:type="spellStart"/>
      <w:r w:rsidRPr="00EE6EBE">
        <w:t>art</w:t>
      </w:r>
      <w:proofErr w:type="spellEnd"/>
      <w:r w:rsidRPr="00EE6EBE">
        <w:t xml:space="preserve"> du </w:t>
      </w:r>
      <w:proofErr w:type="spellStart"/>
      <w:r w:rsidRPr="00EE6EBE">
        <w:t>cirque</w:t>
      </w:r>
      <w:proofErr w:type="spellEnd"/>
      <w:r w:rsidRPr="00EE6EBE">
        <w:t xml:space="preserve"> – </w:t>
      </w:r>
      <w:proofErr w:type="spellStart"/>
      <w:r w:rsidRPr="00EE6EBE">
        <w:t>art</w:t>
      </w:r>
      <w:proofErr w:type="spellEnd"/>
      <w:r w:rsidRPr="00EE6EBE">
        <w:t xml:space="preserve"> de la </w:t>
      </w:r>
      <w:proofErr w:type="spellStart"/>
      <w:r w:rsidRPr="00EE6EBE">
        <w:t>rue</w:t>
      </w:r>
      <w:proofErr w:type="spellEnd"/>
      <w:r w:rsidRPr="00EE6EBE">
        <w:t>)</w:t>
      </w:r>
    </w:p>
    <w:p w:rsidR="00EE6EBE" w:rsidRPr="00EE6EBE" w:rsidRDefault="00EE6EBE" w:rsidP="00EE6EBE">
      <w:pPr>
        <w:pStyle w:val="Default"/>
        <w:rPr>
          <w:b/>
          <w:bCs/>
        </w:rPr>
      </w:pPr>
      <w:r w:rsidRPr="00EE6EBE">
        <w:rPr>
          <w:rFonts w:ascii="Wingdings" w:eastAsia="Wingdings" w:hAnsi="Wingdings" w:cs="Wingdings"/>
        </w:rPr>
        <w:t></w:t>
      </w:r>
      <w:r w:rsidRPr="00EE6EBE">
        <w:rPr>
          <w:rFonts w:ascii="Wingdings" w:eastAsia="Wingdings" w:hAnsi="Wingdings" w:cs="Wingdings"/>
        </w:rPr>
        <w:t></w:t>
      </w:r>
      <w:r w:rsidRPr="00EE6EBE">
        <w:rPr>
          <w:b/>
          <w:bCs/>
        </w:rPr>
        <w:t xml:space="preserve">« </w:t>
      </w:r>
      <w:proofErr w:type="spellStart"/>
      <w:r w:rsidRPr="00EE6EBE">
        <w:rPr>
          <w:b/>
          <w:bCs/>
        </w:rPr>
        <w:t>Arts</w:t>
      </w:r>
      <w:proofErr w:type="spellEnd"/>
      <w:r w:rsidRPr="00EE6EBE">
        <w:rPr>
          <w:b/>
          <w:bCs/>
        </w:rPr>
        <w:t xml:space="preserve"> du </w:t>
      </w:r>
      <w:proofErr w:type="spellStart"/>
      <w:r w:rsidRPr="00EE6EBE">
        <w:rPr>
          <w:b/>
          <w:bCs/>
        </w:rPr>
        <w:t>visuel</w:t>
      </w:r>
      <w:proofErr w:type="spellEnd"/>
      <w:r w:rsidRPr="00EE6EBE">
        <w:rPr>
          <w:b/>
          <w:bCs/>
        </w:rPr>
        <w:t xml:space="preserve"> » </w:t>
      </w:r>
      <w:r w:rsidRPr="00EE6EBE">
        <w:t>(</w:t>
      </w:r>
      <w:proofErr w:type="spellStart"/>
      <w:r w:rsidRPr="00EE6EBE">
        <w:t>architecture</w:t>
      </w:r>
      <w:proofErr w:type="spellEnd"/>
      <w:r w:rsidRPr="00EE6EBE">
        <w:t xml:space="preserve"> – </w:t>
      </w:r>
      <w:proofErr w:type="spellStart"/>
      <w:r w:rsidRPr="00EE6EBE">
        <w:t>peinture</w:t>
      </w:r>
      <w:proofErr w:type="spellEnd"/>
      <w:r w:rsidRPr="00EE6EBE">
        <w:t xml:space="preserve"> – </w:t>
      </w:r>
      <w:proofErr w:type="spellStart"/>
      <w:r w:rsidRPr="00EE6EBE">
        <w:t>sculpture</w:t>
      </w:r>
      <w:proofErr w:type="spellEnd"/>
      <w:r w:rsidRPr="00EE6EBE">
        <w:t xml:space="preserve"> – </w:t>
      </w:r>
      <w:proofErr w:type="spellStart"/>
      <w:r w:rsidRPr="00EE6EBE">
        <w:t>dessin</w:t>
      </w:r>
      <w:proofErr w:type="spellEnd"/>
      <w:r w:rsidRPr="00EE6EBE">
        <w:t xml:space="preserve"> – </w:t>
      </w:r>
      <w:proofErr w:type="spellStart"/>
      <w:r w:rsidRPr="00EE6EBE">
        <w:t>photo</w:t>
      </w:r>
      <w:proofErr w:type="spellEnd"/>
      <w:r w:rsidRPr="00EE6EBE">
        <w:t xml:space="preserve"> – BD – </w:t>
      </w:r>
      <w:proofErr w:type="spellStart"/>
      <w:r w:rsidRPr="00EE6EBE">
        <w:t>cinéma</w:t>
      </w:r>
      <w:proofErr w:type="spellEnd"/>
      <w:r w:rsidRPr="00EE6EBE">
        <w:t xml:space="preserve"> – </w:t>
      </w:r>
      <w:proofErr w:type="spellStart"/>
      <w:r w:rsidRPr="00EE6EBE">
        <w:t>audiovisuel</w:t>
      </w:r>
      <w:proofErr w:type="spellEnd"/>
      <w:r w:rsidRPr="00EE6EBE">
        <w:t>)</w:t>
      </w:r>
      <w:r w:rsidRPr="00EE6EBE">
        <w:rPr>
          <w:b/>
          <w:bCs/>
        </w:rPr>
        <w:t xml:space="preserve"> </w:t>
      </w:r>
    </w:p>
    <w:p w:rsidR="00303AD1" w:rsidRPr="00EE6EBE" w:rsidRDefault="00303AD1">
      <w:pPr>
        <w:rPr>
          <w:sz w:val="28"/>
          <w:szCs w:val="28"/>
          <w:lang w:val="de-DE"/>
        </w:rPr>
      </w:pPr>
    </w:p>
    <w:p w:rsidR="00303AD1" w:rsidRDefault="00303AD1">
      <w:pPr>
        <w:pStyle w:val="Corpsdetexte"/>
        <w:rPr>
          <w:sz w:val="28"/>
          <w:szCs w:val="28"/>
        </w:rPr>
      </w:pPr>
    </w:p>
    <w:p w:rsidR="00303AD1" w:rsidRDefault="00303AD1">
      <w:pPr>
        <w:pStyle w:val="Corpsdetexte"/>
      </w:pPr>
    </w:p>
    <w:p w:rsidR="00303AD1" w:rsidRDefault="00303AD1">
      <w:pPr>
        <w:pStyle w:val="Corpsdetexte"/>
      </w:pPr>
    </w:p>
    <w:p w:rsidR="00303AD1" w:rsidRDefault="00303AD1">
      <w:pPr>
        <w:pStyle w:val="Corpsdetexte"/>
      </w:pPr>
    </w:p>
    <w:p w:rsidR="00303AD1" w:rsidRDefault="00303AD1">
      <w:pPr>
        <w:pStyle w:val="Corpsdetexte"/>
      </w:pPr>
    </w:p>
    <w:p w:rsidR="00303AD1" w:rsidRDefault="00303AD1">
      <w:pPr>
        <w:pStyle w:val="Corpsdetexte"/>
      </w:pPr>
    </w:p>
    <w:p w:rsidR="00303AD1" w:rsidRDefault="00303AD1">
      <w:pPr>
        <w:pStyle w:val="Corpsdetexte"/>
      </w:pPr>
    </w:p>
    <w:p w:rsidR="00303AD1" w:rsidRDefault="00303AD1">
      <w:pPr>
        <w:pStyle w:val="Corpsdetexte"/>
      </w:pPr>
    </w:p>
    <w:p w:rsidR="00303AD1" w:rsidRDefault="00303AD1">
      <w:pPr>
        <w:pStyle w:val="Corpsdetexte"/>
      </w:pPr>
    </w:p>
    <w:p w:rsidR="00303AD1" w:rsidRDefault="00303AD1">
      <w:pPr>
        <w:pStyle w:val="Corpsdetexte"/>
      </w:pPr>
    </w:p>
    <w:p w:rsidR="00303AD1" w:rsidRDefault="00303AD1">
      <w:pPr>
        <w:pStyle w:val="Corpsdetexte"/>
      </w:pPr>
    </w:p>
    <w:p w:rsidR="00303AD1" w:rsidRDefault="00303AD1">
      <w:pPr>
        <w:pStyle w:val="Corpsdetexte"/>
      </w:pPr>
    </w:p>
    <w:p w:rsidR="00303AD1" w:rsidRDefault="00303AD1">
      <w:pPr>
        <w:pStyle w:val="Corpsdetexte"/>
      </w:pPr>
    </w:p>
    <w:p w:rsidR="00303AD1" w:rsidRDefault="00303AD1">
      <w:pPr>
        <w:pStyle w:val="Corpsdetexte"/>
      </w:pPr>
    </w:p>
    <w:p w:rsidR="00303AD1" w:rsidRDefault="00303AD1">
      <w:pPr>
        <w:pStyle w:val="Corpsdetexte"/>
      </w:pPr>
    </w:p>
    <w:p w:rsidR="00303AD1" w:rsidRDefault="00303AD1">
      <w:pPr>
        <w:sectPr w:rsidR="00303AD1">
          <w:pgSz w:w="11906" w:h="16838"/>
          <w:pgMar w:top="742" w:right="1134" w:bottom="776" w:left="1134" w:header="720" w:footer="720" w:gutter="0"/>
          <w:cols w:space="720"/>
          <w:docGrid w:linePitch="360"/>
        </w:sectPr>
      </w:pPr>
    </w:p>
    <w:p w:rsidR="00303AD1" w:rsidRPr="00EE6EBE" w:rsidRDefault="00303AD1" w:rsidP="00EE6EBE">
      <w:pPr>
        <w:pStyle w:val="Default"/>
      </w:pPr>
    </w:p>
    <w:sectPr w:rsidR="00303AD1" w:rsidRPr="00EE6EBE" w:rsidSect="00303AD1">
      <w:pgSz w:w="11906" w:h="16838"/>
      <w:pgMar w:top="742" w:right="1134" w:bottom="7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79"/>
    <w:rsid w:val="00036C54"/>
    <w:rsid w:val="000A67A6"/>
    <w:rsid w:val="00165479"/>
    <w:rsid w:val="00303AD1"/>
    <w:rsid w:val="004C2129"/>
    <w:rsid w:val="00542F0C"/>
    <w:rsid w:val="00C74E89"/>
    <w:rsid w:val="00E12FF8"/>
    <w:rsid w:val="00E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D1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303AD1"/>
    <w:rPr>
      <w:rFonts w:ascii="Symbol" w:hAnsi="Symbol" w:cs="OpenSymbol"/>
    </w:rPr>
  </w:style>
  <w:style w:type="character" w:customStyle="1" w:styleId="WW8Num2z0">
    <w:name w:val="WW8Num2z0"/>
    <w:rsid w:val="00303AD1"/>
    <w:rPr>
      <w:rFonts w:ascii="Symbol" w:hAnsi="Symbol" w:cs="OpenSymbol"/>
    </w:rPr>
  </w:style>
  <w:style w:type="character" w:customStyle="1" w:styleId="WW8Num3z0">
    <w:name w:val="WW8Num3z0"/>
    <w:rsid w:val="00303AD1"/>
    <w:rPr>
      <w:rFonts w:ascii="Symbol" w:hAnsi="Symbol" w:cs="OpenSymbol"/>
    </w:rPr>
  </w:style>
  <w:style w:type="character" w:customStyle="1" w:styleId="WW8Num4z0">
    <w:name w:val="WW8Num4z0"/>
    <w:rsid w:val="00303AD1"/>
    <w:rPr>
      <w:rFonts w:ascii="Symbol" w:hAnsi="Symbol" w:cs="OpenSymbol"/>
    </w:rPr>
  </w:style>
  <w:style w:type="character" w:customStyle="1" w:styleId="WW8Num5z0">
    <w:name w:val="WW8Num5z0"/>
    <w:rsid w:val="00303AD1"/>
    <w:rPr>
      <w:rFonts w:ascii="Symbol" w:hAnsi="Symbol" w:cs="OpenSymbol"/>
    </w:rPr>
  </w:style>
  <w:style w:type="character" w:customStyle="1" w:styleId="WW8Num6z0">
    <w:name w:val="WW8Num6z0"/>
    <w:rsid w:val="00303AD1"/>
    <w:rPr>
      <w:rFonts w:ascii="Symbol" w:hAnsi="Symbol" w:cs="OpenSymbol"/>
    </w:rPr>
  </w:style>
  <w:style w:type="character" w:customStyle="1" w:styleId="WW8Num7z0">
    <w:name w:val="WW8Num7z0"/>
    <w:rsid w:val="00303AD1"/>
    <w:rPr>
      <w:rFonts w:ascii="Symbol" w:hAnsi="Symbol" w:cs="OpenSymbol"/>
    </w:rPr>
  </w:style>
  <w:style w:type="character" w:customStyle="1" w:styleId="WW8Num8z0">
    <w:name w:val="WW8Num8z0"/>
    <w:rsid w:val="00303AD1"/>
    <w:rPr>
      <w:rFonts w:ascii="Symbol" w:hAnsi="Symbol" w:cs="OpenSymbol"/>
    </w:rPr>
  </w:style>
  <w:style w:type="character" w:customStyle="1" w:styleId="WW8Num9z0">
    <w:name w:val="WW8Num9z0"/>
    <w:rsid w:val="00303AD1"/>
    <w:rPr>
      <w:rFonts w:ascii="Symbol" w:hAnsi="Symbol" w:cs="OpenSymbol"/>
    </w:rPr>
  </w:style>
  <w:style w:type="character" w:customStyle="1" w:styleId="WW8Num10z0">
    <w:name w:val="WW8Num10z0"/>
    <w:rsid w:val="00303AD1"/>
    <w:rPr>
      <w:rFonts w:ascii="Symbol" w:hAnsi="Symbol" w:cs="OpenSymbol"/>
    </w:rPr>
  </w:style>
  <w:style w:type="character" w:customStyle="1" w:styleId="WW8Num11z0">
    <w:name w:val="WW8Num11z0"/>
    <w:rsid w:val="00303AD1"/>
    <w:rPr>
      <w:rFonts w:ascii="Symbol" w:hAnsi="Symbol" w:cs="OpenSymbol"/>
    </w:rPr>
  </w:style>
  <w:style w:type="character" w:customStyle="1" w:styleId="Absatz-Standardschriftart">
    <w:name w:val="Absatz-Standardschriftart"/>
    <w:rsid w:val="00303AD1"/>
  </w:style>
  <w:style w:type="character" w:customStyle="1" w:styleId="WW-Absatz-Standardschriftart">
    <w:name w:val="WW-Absatz-Standardschriftart"/>
    <w:rsid w:val="00303AD1"/>
  </w:style>
  <w:style w:type="character" w:customStyle="1" w:styleId="WW-Absatz-Standardschriftart1">
    <w:name w:val="WW-Absatz-Standardschriftart1"/>
    <w:rsid w:val="00303AD1"/>
  </w:style>
  <w:style w:type="character" w:customStyle="1" w:styleId="WW-Absatz-Standardschriftart11">
    <w:name w:val="WW-Absatz-Standardschriftart11"/>
    <w:rsid w:val="00303AD1"/>
  </w:style>
  <w:style w:type="character" w:customStyle="1" w:styleId="WW-Absatz-Standardschriftart111">
    <w:name w:val="WW-Absatz-Standardschriftart111"/>
    <w:rsid w:val="00303AD1"/>
  </w:style>
  <w:style w:type="character" w:customStyle="1" w:styleId="WW-Absatz-Standardschriftart1111">
    <w:name w:val="WW-Absatz-Standardschriftart1111"/>
    <w:rsid w:val="00303AD1"/>
  </w:style>
  <w:style w:type="character" w:customStyle="1" w:styleId="WW-Absatz-Standardschriftart11111">
    <w:name w:val="WW-Absatz-Standardschriftart11111"/>
    <w:rsid w:val="00303AD1"/>
  </w:style>
  <w:style w:type="character" w:customStyle="1" w:styleId="WW-Absatz-Standardschriftart111111">
    <w:name w:val="WW-Absatz-Standardschriftart111111"/>
    <w:rsid w:val="00303AD1"/>
  </w:style>
  <w:style w:type="character" w:customStyle="1" w:styleId="WW-Absatz-Standardschriftart1111111">
    <w:name w:val="WW-Absatz-Standardschriftart1111111"/>
    <w:rsid w:val="00303AD1"/>
  </w:style>
  <w:style w:type="character" w:customStyle="1" w:styleId="WW-Absatz-Standardschriftart11111111">
    <w:name w:val="WW-Absatz-Standardschriftart11111111"/>
    <w:rsid w:val="00303AD1"/>
  </w:style>
  <w:style w:type="character" w:customStyle="1" w:styleId="WW-Absatz-Standardschriftart111111111">
    <w:name w:val="WW-Absatz-Standardschriftart111111111"/>
    <w:rsid w:val="00303AD1"/>
  </w:style>
  <w:style w:type="character" w:customStyle="1" w:styleId="WW-Absatz-Standardschriftart1111111111">
    <w:name w:val="WW-Absatz-Standardschriftart1111111111"/>
    <w:rsid w:val="00303AD1"/>
  </w:style>
  <w:style w:type="character" w:customStyle="1" w:styleId="WW-Absatz-Standardschriftart11111111111">
    <w:name w:val="WW-Absatz-Standardschriftart11111111111"/>
    <w:rsid w:val="00303AD1"/>
  </w:style>
  <w:style w:type="character" w:customStyle="1" w:styleId="WW8Num3z1">
    <w:name w:val="WW8Num3z1"/>
    <w:rsid w:val="00303AD1"/>
    <w:rPr>
      <w:rFonts w:ascii="OpenSymbol" w:hAnsi="OpenSymbol" w:cs="OpenSymbol"/>
    </w:rPr>
  </w:style>
  <w:style w:type="character" w:customStyle="1" w:styleId="WW-Absatz-Standardschriftart111111111111">
    <w:name w:val="WW-Absatz-Standardschriftart111111111111"/>
    <w:rsid w:val="00303AD1"/>
  </w:style>
  <w:style w:type="character" w:customStyle="1" w:styleId="Caractresdenumrotation">
    <w:name w:val="Caractères de numérotation"/>
    <w:rsid w:val="00303AD1"/>
  </w:style>
  <w:style w:type="character" w:customStyle="1" w:styleId="Puces">
    <w:name w:val="Puces"/>
    <w:rsid w:val="00303AD1"/>
    <w:rPr>
      <w:rFonts w:ascii="OpenSymbol" w:eastAsia="OpenSymbol" w:hAnsi="OpenSymbol" w:cs="OpenSymbol"/>
    </w:rPr>
  </w:style>
  <w:style w:type="character" w:customStyle="1" w:styleId="Policepardfaut1">
    <w:name w:val="Police par défaut1"/>
    <w:rsid w:val="00303AD1"/>
  </w:style>
  <w:style w:type="character" w:styleId="Lienhypertexte">
    <w:name w:val="Hyperlink"/>
    <w:basedOn w:val="Policepardfaut1"/>
    <w:rsid w:val="00303AD1"/>
    <w:rPr>
      <w:color w:val="0000FF"/>
      <w:u w:val="single"/>
    </w:rPr>
  </w:style>
  <w:style w:type="character" w:styleId="lev">
    <w:name w:val="Strong"/>
    <w:qFormat/>
    <w:rsid w:val="00303AD1"/>
    <w:rPr>
      <w:b/>
      <w:bCs/>
    </w:rPr>
  </w:style>
  <w:style w:type="character" w:styleId="Accentuation">
    <w:name w:val="Emphasis"/>
    <w:qFormat/>
    <w:rsid w:val="00303AD1"/>
    <w:rPr>
      <w:i/>
      <w:iCs/>
    </w:rPr>
  </w:style>
  <w:style w:type="paragraph" w:customStyle="1" w:styleId="Titre1">
    <w:name w:val="Titre1"/>
    <w:basedOn w:val="Normal"/>
    <w:next w:val="Corpsdetexte"/>
    <w:rsid w:val="00303A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303AD1"/>
    <w:pPr>
      <w:spacing w:after="120"/>
    </w:pPr>
  </w:style>
  <w:style w:type="paragraph" w:styleId="Liste">
    <w:name w:val="List"/>
    <w:basedOn w:val="Corpsdetexte"/>
    <w:rsid w:val="00303AD1"/>
    <w:rPr>
      <w:rFonts w:cs="Tahoma"/>
    </w:rPr>
  </w:style>
  <w:style w:type="paragraph" w:customStyle="1" w:styleId="Lgende1">
    <w:name w:val="Légende1"/>
    <w:basedOn w:val="Normal"/>
    <w:rsid w:val="00303AD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03AD1"/>
    <w:pPr>
      <w:suppressLineNumbers/>
    </w:pPr>
    <w:rPr>
      <w:rFonts w:cs="Tahoma"/>
    </w:rPr>
  </w:style>
  <w:style w:type="paragraph" w:customStyle="1" w:styleId="Default">
    <w:name w:val="Default"/>
    <w:basedOn w:val="Normal"/>
    <w:rsid w:val="00303AD1"/>
    <w:pPr>
      <w:autoSpaceDE w:val="0"/>
    </w:pPr>
    <w:rPr>
      <w:rFonts w:eastAsia="Times New Roman"/>
      <w:color w:val="000000"/>
      <w:lang w:val="de-DE" w:eastAsia="fa-IR" w:bidi="fa-IR"/>
    </w:rPr>
  </w:style>
  <w:style w:type="paragraph" w:customStyle="1" w:styleId="Contenudetableau">
    <w:name w:val="Contenu de tableau"/>
    <w:basedOn w:val="Normal"/>
    <w:rsid w:val="00303AD1"/>
    <w:pPr>
      <w:suppressLineNumbers/>
    </w:pPr>
  </w:style>
  <w:style w:type="paragraph" w:customStyle="1" w:styleId="Titredetableau">
    <w:name w:val="Titre de tableau"/>
    <w:basedOn w:val="Contenudetableau"/>
    <w:rsid w:val="00303AD1"/>
    <w:pPr>
      <w:jc w:val="center"/>
    </w:pPr>
    <w:rPr>
      <w:b/>
      <w:bCs/>
    </w:rPr>
  </w:style>
  <w:style w:type="paragraph" w:styleId="Paragraphedeliste">
    <w:name w:val="List Paragraph"/>
    <w:basedOn w:val="Normal"/>
    <w:qFormat/>
    <w:rsid w:val="00303AD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D1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303AD1"/>
    <w:rPr>
      <w:rFonts w:ascii="Symbol" w:hAnsi="Symbol" w:cs="OpenSymbol"/>
    </w:rPr>
  </w:style>
  <w:style w:type="character" w:customStyle="1" w:styleId="WW8Num2z0">
    <w:name w:val="WW8Num2z0"/>
    <w:rsid w:val="00303AD1"/>
    <w:rPr>
      <w:rFonts w:ascii="Symbol" w:hAnsi="Symbol" w:cs="OpenSymbol"/>
    </w:rPr>
  </w:style>
  <w:style w:type="character" w:customStyle="1" w:styleId="WW8Num3z0">
    <w:name w:val="WW8Num3z0"/>
    <w:rsid w:val="00303AD1"/>
    <w:rPr>
      <w:rFonts w:ascii="Symbol" w:hAnsi="Symbol" w:cs="OpenSymbol"/>
    </w:rPr>
  </w:style>
  <w:style w:type="character" w:customStyle="1" w:styleId="WW8Num4z0">
    <w:name w:val="WW8Num4z0"/>
    <w:rsid w:val="00303AD1"/>
    <w:rPr>
      <w:rFonts w:ascii="Symbol" w:hAnsi="Symbol" w:cs="OpenSymbol"/>
    </w:rPr>
  </w:style>
  <w:style w:type="character" w:customStyle="1" w:styleId="WW8Num5z0">
    <w:name w:val="WW8Num5z0"/>
    <w:rsid w:val="00303AD1"/>
    <w:rPr>
      <w:rFonts w:ascii="Symbol" w:hAnsi="Symbol" w:cs="OpenSymbol"/>
    </w:rPr>
  </w:style>
  <w:style w:type="character" w:customStyle="1" w:styleId="WW8Num6z0">
    <w:name w:val="WW8Num6z0"/>
    <w:rsid w:val="00303AD1"/>
    <w:rPr>
      <w:rFonts w:ascii="Symbol" w:hAnsi="Symbol" w:cs="OpenSymbol"/>
    </w:rPr>
  </w:style>
  <w:style w:type="character" w:customStyle="1" w:styleId="WW8Num7z0">
    <w:name w:val="WW8Num7z0"/>
    <w:rsid w:val="00303AD1"/>
    <w:rPr>
      <w:rFonts w:ascii="Symbol" w:hAnsi="Symbol" w:cs="OpenSymbol"/>
    </w:rPr>
  </w:style>
  <w:style w:type="character" w:customStyle="1" w:styleId="WW8Num8z0">
    <w:name w:val="WW8Num8z0"/>
    <w:rsid w:val="00303AD1"/>
    <w:rPr>
      <w:rFonts w:ascii="Symbol" w:hAnsi="Symbol" w:cs="OpenSymbol"/>
    </w:rPr>
  </w:style>
  <w:style w:type="character" w:customStyle="1" w:styleId="WW8Num9z0">
    <w:name w:val="WW8Num9z0"/>
    <w:rsid w:val="00303AD1"/>
    <w:rPr>
      <w:rFonts w:ascii="Symbol" w:hAnsi="Symbol" w:cs="OpenSymbol"/>
    </w:rPr>
  </w:style>
  <w:style w:type="character" w:customStyle="1" w:styleId="WW8Num10z0">
    <w:name w:val="WW8Num10z0"/>
    <w:rsid w:val="00303AD1"/>
    <w:rPr>
      <w:rFonts w:ascii="Symbol" w:hAnsi="Symbol" w:cs="OpenSymbol"/>
    </w:rPr>
  </w:style>
  <w:style w:type="character" w:customStyle="1" w:styleId="WW8Num11z0">
    <w:name w:val="WW8Num11z0"/>
    <w:rsid w:val="00303AD1"/>
    <w:rPr>
      <w:rFonts w:ascii="Symbol" w:hAnsi="Symbol" w:cs="OpenSymbol"/>
    </w:rPr>
  </w:style>
  <w:style w:type="character" w:customStyle="1" w:styleId="Absatz-Standardschriftart">
    <w:name w:val="Absatz-Standardschriftart"/>
    <w:rsid w:val="00303AD1"/>
  </w:style>
  <w:style w:type="character" w:customStyle="1" w:styleId="WW-Absatz-Standardschriftart">
    <w:name w:val="WW-Absatz-Standardschriftart"/>
    <w:rsid w:val="00303AD1"/>
  </w:style>
  <w:style w:type="character" w:customStyle="1" w:styleId="WW-Absatz-Standardschriftart1">
    <w:name w:val="WW-Absatz-Standardschriftart1"/>
    <w:rsid w:val="00303AD1"/>
  </w:style>
  <w:style w:type="character" w:customStyle="1" w:styleId="WW-Absatz-Standardschriftart11">
    <w:name w:val="WW-Absatz-Standardschriftart11"/>
    <w:rsid w:val="00303AD1"/>
  </w:style>
  <w:style w:type="character" w:customStyle="1" w:styleId="WW-Absatz-Standardschriftart111">
    <w:name w:val="WW-Absatz-Standardschriftart111"/>
    <w:rsid w:val="00303AD1"/>
  </w:style>
  <w:style w:type="character" w:customStyle="1" w:styleId="WW-Absatz-Standardschriftart1111">
    <w:name w:val="WW-Absatz-Standardschriftart1111"/>
    <w:rsid w:val="00303AD1"/>
  </w:style>
  <w:style w:type="character" w:customStyle="1" w:styleId="WW-Absatz-Standardschriftart11111">
    <w:name w:val="WW-Absatz-Standardschriftart11111"/>
    <w:rsid w:val="00303AD1"/>
  </w:style>
  <w:style w:type="character" w:customStyle="1" w:styleId="WW-Absatz-Standardschriftart111111">
    <w:name w:val="WW-Absatz-Standardschriftart111111"/>
    <w:rsid w:val="00303AD1"/>
  </w:style>
  <w:style w:type="character" w:customStyle="1" w:styleId="WW-Absatz-Standardschriftart1111111">
    <w:name w:val="WW-Absatz-Standardschriftart1111111"/>
    <w:rsid w:val="00303AD1"/>
  </w:style>
  <w:style w:type="character" w:customStyle="1" w:styleId="WW-Absatz-Standardschriftart11111111">
    <w:name w:val="WW-Absatz-Standardschriftart11111111"/>
    <w:rsid w:val="00303AD1"/>
  </w:style>
  <w:style w:type="character" w:customStyle="1" w:styleId="WW-Absatz-Standardschriftart111111111">
    <w:name w:val="WW-Absatz-Standardschriftart111111111"/>
    <w:rsid w:val="00303AD1"/>
  </w:style>
  <w:style w:type="character" w:customStyle="1" w:styleId="WW-Absatz-Standardschriftart1111111111">
    <w:name w:val="WW-Absatz-Standardschriftart1111111111"/>
    <w:rsid w:val="00303AD1"/>
  </w:style>
  <w:style w:type="character" w:customStyle="1" w:styleId="WW-Absatz-Standardschriftart11111111111">
    <w:name w:val="WW-Absatz-Standardschriftart11111111111"/>
    <w:rsid w:val="00303AD1"/>
  </w:style>
  <w:style w:type="character" w:customStyle="1" w:styleId="WW8Num3z1">
    <w:name w:val="WW8Num3z1"/>
    <w:rsid w:val="00303AD1"/>
    <w:rPr>
      <w:rFonts w:ascii="OpenSymbol" w:hAnsi="OpenSymbol" w:cs="OpenSymbol"/>
    </w:rPr>
  </w:style>
  <w:style w:type="character" w:customStyle="1" w:styleId="WW-Absatz-Standardschriftart111111111111">
    <w:name w:val="WW-Absatz-Standardschriftart111111111111"/>
    <w:rsid w:val="00303AD1"/>
  </w:style>
  <w:style w:type="character" w:customStyle="1" w:styleId="Caractresdenumrotation">
    <w:name w:val="Caractères de numérotation"/>
    <w:rsid w:val="00303AD1"/>
  </w:style>
  <w:style w:type="character" w:customStyle="1" w:styleId="Puces">
    <w:name w:val="Puces"/>
    <w:rsid w:val="00303AD1"/>
    <w:rPr>
      <w:rFonts w:ascii="OpenSymbol" w:eastAsia="OpenSymbol" w:hAnsi="OpenSymbol" w:cs="OpenSymbol"/>
    </w:rPr>
  </w:style>
  <w:style w:type="character" w:customStyle="1" w:styleId="Policepardfaut1">
    <w:name w:val="Police par défaut1"/>
    <w:rsid w:val="00303AD1"/>
  </w:style>
  <w:style w:type="character" w:styleId="Lienhypertexte">
    <w:name w:val="Hyperlink"/>
    <w:basedOn w:val="Policepardfaut1"/>
    <w:rsid w:val="00303AD1"/>
    <w:rPr>
      <w:color w:val="0000FF"/>
      <w:u w:val="single"/>
    </w:rPr>
  </w:style>
  <w:style w:type="character" w:styleId="lev">
    <w:name w:val="Strong"/>
    <w:qFormat/>
    <w:rsid w:val="00303AD1"/>
    <w:rPr>
      <w:b/>
      <w:bCs/>
    </w:rPr>
  </w:style>
  <w:style w:type="character" w:styleId="Accentuation">
    <w:name w:val="Emphasis"/>
    <w:qFormat/>
    <w:rsid w:val="00303AD1"/>
    <w:rPr>
      <w:i/>
      <w:iCs/>
    </w:rPr>
  </w:style>
  <w:style w:type="paragraph" w:customStyle="1" w:styleId="Titre1">
    <w:name w:val="Titre1"/>
    <w:basedOn w:val="Normal"/>
    <w:next w:val="Corpsdetexte"/>
    <w:rsid w:val="00303A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303AD1"/>
    <w:pPr>
      <w:spacing w:after="120"/>
    </w:pPr>
  </w:style>
  <w:style w:type="paragraph" w:styleId="Liste">
    <w:name w:val="List"/>
    <w:basedOn w:val="Corpsdetexte"/>
    <w:rsid w:val="00303AD1"/>
    <w:rPr>
      <w:rFonts w:cs="Tahoma"/>
    </w:rPr>
  </w:style>
  <w:style w:type="paragraph" w:customStyle="1" w:styleId="Lgende1">
    <w:name w:val="Légende1"/>
    <w:basedOn w:val="Normal"/>
    <w:rsid w:val="00303AD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03AD1"/>
    <w:pPr>
      <w:suppressLineNumbers/>
    </w:pPr>
    <w:rPr>
      <w:rFonts w:cs="Tahoma"/>
    </w:rPr>
  </w:style>
  <w:style w:type="paragraph" w:customStyle="1" w:styleId="Default">
    <w:name w:val="Default"/>
    <w:basedOn w:val="Normal"/>
    <w:rsid w:val="00303AD1"/>
    <w:pPr>
      <w:autoSpaceDE w:val="0"/>
    </w:pPr>
    <w:rPr>
      <w:rFonts w:eastAsia="Times New Roman"/>
      <w:color w:val="000000"/>
      <w:lang w:val="de-DE" w:eastAsia="fa-IR" w:bidi="fa-IR"/>
    </w:rPr>
  </w:style>
  <w:style w:type="paragraph" w:customStyle="1" w:styleId="Contenudetableau">
    <w:name w:val="Contenu de tableau"/>
    <w:basedOn w:val="Normal"/>
    <w:rsid w:val="00303AD1"/>
    <w:pPr>
      <w:suppressLineNumbers/>
    </w:pPr>
  </w:style>
  <w:style w:type="paragraph" w:customStyle="1" w:styleId="Titredetableau">
    <w:name w:val="Titre de tableau"/>
    <w:basedOn w:val="Contenudetableau"/>
    <w:rsid w:val="00303AD1"/>
    <w:pPr>
      <w:jc w:val="center"/>
    </w:pPr>
    <w:rPr>
      <w:b/>
      <w:bCs/>
    </w:rPr>
  </w:style>
  <w:style w:type="paragraph" w:styleId="Paragraphedeliste">
    <w:name w:val="List Paragraph"/>
    <w:basedOn w:val="Normal"/>
    <w:qFormat/>
    <w:rsid w:val="00303A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AD8AA-BDE0-440B-B676-0B8654E8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chefetab</cp:lastModifiedBy>
  <cp:revision>2</cp:revision>
  <cp:lastPrinted>1900-12-31T23:00:00Z</cp:lastPrinted>
  <dcterms:created xsi:type="dcterms:W3CDTF">2012-11-30T12:30:00Z</dcterms:created>
  <dcterms:modified xsi:type="dcterms:W3CDTF">2012-11-30T12:30:00Z</dcterms:modified>
</cp:coreProperties>
</file>